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20" w:rsidRPr="00082510" w:rsidRDefault="00E46C20" w:rsidP="00E46C20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lang w:val="sr-Cyrl-CS"/>
        </w:rPr>
      </w:pPr>
      <w:r w:rsidRPr="00082510">
        <w:rPr>
          <w:rFonts w:ascii="Arial" w:hAnsi="Arial" w:cs="Arial"/>
          <w:b/>
          <w:bCs/>
          <w:i/>
          <w:iCs/>
          <w:color w:val="FF0000"/>
          <w:sz w:val="28"/>
          <w:szCs w:val="28"/>
          <w:lang w:val="sr-Cyrl-CS"/>
        </w:rPr>
        <w:t>Општа болница Лесковац</w:t>
      </w:r>
    </w:p>
    <w:p w:rsidR="00E46C20" w:rsidRPr="00D701C8" w:rsidRDefault="00E46C20" w:rsidP="00E46C20">
      <w:pPr>
        <w:jc w:val="center"/>
        <w:rPr>
          <w:rFonts w:ascii="Arial" w:hAnsi="Arial" w:cs="Arial"/>
          <w:sz w:val="32"/>
          <w:szCs w:val="32"/>
        </w:rPr>
      </w:pPr>
    </w:p>
    <w:p w:rsidR="00E46C20" w:rsidRPr="00B809E9" w:rsidRDefault="00E46C20" w:rsidP="00E46C20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E46C20" w:rsidRPr="00B809E9" w:rsidRDefault="00E46C20" w:rsidP="00E46C20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E46C20" w:rsidRPr="00B809E9" w:rsidRDefault="00E46C20" w:rsidP="00E46C20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E46C20" w:rsidRPr="00B809E9" w:rsidRDefault="00E46C20" w:rsidP="00E46C20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E46C20" w:rsidRPr="00B809E9" w:rsidRDefault="00E46C20" w:rsidP="00E46C20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E46C20" w:rsidRPr="00B809E9" w:rsidRDefault="00E46C20" w:rsidP="00E46C20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E46C20" w:rsidRDefault="00E46C20" w:rsidP="00E46C20">
      <w:pPr>
        <w:jc w:val="center"/>
        <w:rPr>
          <w:rFonts w:ascii="Arial" w:hAnsi="Arial" w:cs="Arial"/>
          <w:sz w:val="32"/>
          <w:szCs w:val="32"/>
        </w:rPr>
      </w:pPr>
    </w:p>
    <w:p w:rsidR="00E46C20" w:rsidRDefault="00E46C20" w:rsidP="00E46C20">
      <w:pPr>
        <w:jc w:val="center"/>
        <w:rPr>
          <w:rFonts w:ascii="Arial" w:hAnsi="Arial" w:cs="Arial"/>
          <w:sz w:val="32"/>
          <w:szCs w:val="32"/>
        </w:rPr>
      </w:pPr>
    </w:p>
    <w:p w:rsidR="00E46C20" w:rsidRDefault="00E46C20" w:rsidP="00E46C20">
      <w:pPr>
        <w:jc w:val="center"/>
        <w:rPr>
          <w:rFonts w:ascii="Arial" w:hAnsi="Arial" w:cs="Arial"/>
          <w:sz w:val="32"/>
          <w:szCs w:val="32"/>
        </w:rPr>
      </w:pPr>
    </w:p>
    <w:p w:rsidR="00E46C20" w:rsidRDefault="00E46C20" w:rsidP="00E46C20">
      <w:pPr>
        <w:jc w:val="center"/>
        <w:rPr>
          <w:rFonts w:ascii="Arial" w:hAnsi="Arial" w:cs="Arial"/>
          <w:sz w:val="32"/>
          <w:szCs w:val="32"/>
        </w:rPr>
      </w:pPr>
    </w:p>
    <w:p w:rsidR="00E46C20" w:rsidRDefault="00E46C20" w:rsidP="00E46C20">
      <w:pPr>
        <w:jc w:val="center"/>
        <w:rPr>
          <w:rFonts w:ascii="Arial" w:hAnsi="Arial" w:cs="Arial"/>
          <w:sz w:val="32"/>
          <w:szCs w:val="32"/>
        </w:rPr>
      </w:pPr>
    </w:p>
    <w:p w:rsidR="00E46C20" w:rsidRDefault="00E46C20" w:rsidP="00E46C2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46C20" w:rsidRDefault="00E46C20" w:rsidP="00E46C2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ЈАВНА НАБА</w:t>
      </w:r>
      <w:r>
        <w:rPr>
          <w:rFonts w:ascii="Arial" w:hAnsi="Arial" w:cs="Arial"/>
          <w:b/>
          <w:bCs/>
          <w:lang w:val="sr-Cyrl-CS"/>
        </w:rPr>
        <w:t>В</w:t>
      </w:r>
      <w:r>
        <w:rPr>
          <w:rFonts w:ascii="Arial" w:hAnsi="Arial" w:cs="Arial"/>
          <w:b/>
          <w:bCs/>
        </w:rPr>
        <w:t>КА МАЛЕ ВРЕДНОСТИ</w:t>
      </w:r>
    </w:p>
    <w:p w:rsidR="00E46C20" w:rsidRDefault="00E46C20" w:rsidP="00E46C20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E46C20" w:rsidRPr="00B02636" w:rsidRDefault="00E46C20" w:rsidP="00E46C20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lang w:val="sr-Cyrl-CS"/>
        </w:rPr>
        <w:t>н</w:t>
      </w:r>
      <w:r w:rsidRPr="00B02636">
        <w:rPr>
          <w:rFonts w:ascii="Arial" w:hAnsi="Arial" w:cs="Arial"/>
          <w:b/>
          <w:lang w:val="sr-Cyrl-CS"/>
        </w:rPr>
        <w:t xml:space="preserve">абавка </w:t>
      </w:r>
      <w:r>
        <w:rPr>
          <w:rFonts w:ascii="Arial" w:hAnsi="Arial" w:cs="Arial"/>
          <w:b/>
          <w:lang w:val="sr-Cyrl-CS"/>
        </w:rPr>
        <w:t>услуге дезинфекције, дезинсекције и дератизације</w:t>
      </w:r>
      <w:r w:rsidRPr="000C5BAA">
        <w:rPr>
          <w:rFonts w:ascii="Arial" w:hAnsi="Arial" w:cs="Arial"/>
          <w:lang w:val="sr-Cyrl-CS"/>
        </w:rPr>
        <w:t xml:space="preserve"> </w:t>
      </w:r>
      <w:r w:rsidRPr="000C5BAA">
        <w:rPr>
          <w:rFonts w:ascii="Arial" w:hAnsi="Arial" w:cs="Arial"/>
          <w:b/>
          <w:lang w:val="sr-Cyrl-CS"/>
        </w:rPr>
        <w:t>за потребе Опште болнице Лесковац</w:t>
      </w:r>
      <w:r>
        <w:rPr>
          <w:rFonts w:ascii="Arial" w:hAnsi="Arial" w:cs="Arial"/>
        </w:rPr>
        <w:t>,</w:t>
      </w:r>
    </w:p>
    <w:p w:rsidR="00E46C20" w:rsidRDefault="00E46C20" w:rsidP="00E46C20">
      <w:pPr>
        <w:jc w:val="center"/>
        <w:rPr>
          <w:rFonts w:ascii="Arial" w:hAnsi="Arial" w:cs="Arial"/>
          <w:b/>
          <w:bCs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b/>
          <w:bCs/>
        </w:rPr>
      </w:pPr>
    </w:p>
    <w:p w:rsidR="00E46C20" w:rsidRPr="00B02636" w:rsidRDefault="00E46C20" w:rsidP="00E46C20">
      <w:pPr>
        <w:jc w:val="center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b/>
          <w:bCs/>
        </w:rPr>
        <w:t xml:space="preserve">ЈАВНА НАБАВКА бр. </w:t>
      </w:r>
      <w:r w:rsidR="00D3643A">
        <w:rPr>
          <w:rFonts w:ascii="Arial" w:hAnsi="Arial" w:cs="Arial"/>
          <w:b/>
          <w:bCs/>
        </w:rPr>
        <w:t>30</w:t>
      </w:r>
      <w:r w:rsidR="006C6065">
        <w:rPr>
          <w:rFonts w:ascii="Arial" w:hAnsi="Arial" w:cs="Arial"/>
          <w:b/>
          <w:bCs/>
          <w:lang w:val="sr-Cyrl-CS"/>
        </w:rPr>
        <w:t>/1</w:t>
      </w:r>
      <w:r w:rsidR="006C606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lang w:val="sr-Cyrl-CS"/>
        </w:rPr>
        <w:t>-М</w:t>
      </w: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Pr="00B02636" w:rsidRDefault="00E46C20" w:rsidP="00E46C20">
      <w:pPr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  <w:lang w:val="sr-Cyrl-CS"/>
        </w:rPr>
      </w:pPr>
    </w:p>
    <w:p w:rsidR="00E46C20" w:rsidRPr="00F24B61" w:rsidRDefault="00E46C20" w:rsidP="00E46C20">
      <w:pPr>
        <w:jc w:val="center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center"/>
        <w:rPr>
          <w:rFonts w:ascii="Arial" w:hAnsi="Arial" w:cs="Arial"/>
          <w:i/>
          <w:iCs/>
        </w:rPr>
      </w:pPr>
    </w:p>
    <w:p w:rsidR="00E46C20" w:rsidRDefault="0069394F" w:rsidP="00E46C20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iCs/>
        </w:rPr>
        <w:t>Новембар,</w:t>
      </w:r>
      <w:r w:rsidR="00E46C20">
        <w:rPr>
          <w:rFonts w:ascii="Arial" w:hAnsi="Arial" w:cs="Arial"/>
          <w:b/>
          <w:iCs/>
          <w:lang w:val="sr-Cyrl-CS"/>
        </w:rPr>
        <w:t xml:space="preserve"> </w:t>
      </w:r>
      <w:r w:rsidR="00E46C2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</w:rPr>
        <w:t>2014</w:t>
      </w:r>
      <w:r w:rsidR="00E46C20">
        <w:rPr>
          <w:rFonts w:ascii="Arial" w:hAnsi="Arial" w:cs="Arial"/>
          <w:b/>
          <w:bCs/>
        </w:rPr>
        <w:t xml:space="preserve">. </w:t>
      </w:r>
      <w:r w:rsidR="00E46C20">
        <w:rPr>
          <w:rFonts w:ascii="Arial" w:hAnsi="Arial" w:cs="Arial"/>
          <w:b/>
          <w:bCs/>
          <w:lang w:val="sr-Cyrl-CS"/>
        </w:rPr>
        <w:t>г</w:t>
      </w:r>
      <w:r w:rsidR="00E46C20">
        <w:rPr>
          <w:rFonts w:ascii="Arial" w:hAnsi="Arial" w:cs="Arial"/>
          <w:b/>
          <w:bCs/>
        </w:rPr>
        <w:t>одине</w:t>
      </w:r>
    </w:p>
    <w:p w:rsidR="00E46C20" w:rsidRDefault="00E46C20" w:rsidP="00E46C20">
      <w:pPr>
        <w:jc w:val="center"/>
        <w:rPr>
          <w:rFonts w:ascii="Arial" w:hAnsi="Arial" w:cs="Arial"/>
          <w:b/>
          <w:bCs/>
          <w:lang w:val="sr-Cyrl-CS"/>
        </w:rPr>
      </w:pPr>
    </w:p>
    <w:p w:rsidR="00E46C20" w:rsidRPr="00A64F33" w:rsidRDefault="00E46C20" w:rsidP="00E46C20">
      <w:pPr>
        <w:jc w:val="center"/>
        <w:rPr>
          <w:lang w:val="sr-Cyrl-CS"/>
        </w:rPr>
      </w:pPr>
    </w:p>
    <w:p w:rsidR="00E46C20" w:rsidRDefault="00E46C20" w:rsidP="00E46C20">
      <w:pPr>
        <w:jc w:val="both"/>
      </w:pPr>
    </w:p>
    <w:p w:rsidR="00E46C20" w:rsidRDefault="00E46C20" w:rsidP="00E46C20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lastRenderedPageBreak/>
        <w:t xml:space="preserve">На основу чл. 39. и 61. Закона о јавним набавкама („Сл. гласник РС” бр. 124/2012, у даљем тексту: Закон), чл. 6.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 </w:t>
      </w:r>
      <w:r>
        <w:rPr>
          <w:rFonts w:ascii="Arial" w:hAnsi="Arial" w:cs="Arial"/>
        </w:rPr>
        <w:t xml:space="preserve">Одлуке о покретању поступка јавне набавке </w:t>
      </w:r>
      <w:r w:rsidR="00117166">
        <w:rPr>
          <w:rFonts w:ascii="Arial" w:hAnsi="Arial" w:cs="Arial"/>
          <w:lang w:val="sr-Cyrl-CS"/>
        </w:rPr>
        <w:t xml:space="preserve">број </w:t>
      </w:r>
      <w:r w:rsidR="00117166">
        <w:rPr>
          <w:rFonts w:ascii="Arial" w:hAnsi="Arial" w:cs="Arial"/>
        </w:rPr>
        <w:t>8748</w:t>
      </w:r>
      <w:r>
        <w:rPr>
          <w:rFonts w:ascii="Arial" w:hAnsi="Arial" w:cs="Arial"/>
          <w:lang w:val="sr-Cyrl-CS"/>
        </w:rPr>
        <w:t xml:space="preserve"> од</w:t>
      </w:r>
      <w:r w:rsidR="00117166">
        <w:rPr>
          <w:rFonts w:ascii="Arial" w:hAnsi="Arial" w:cs="Arial"/>
        </w:rPr>
        <w:t xml:space="preserve"> 17</w:t>
      </w:r>
      <w:r w:rsidR="00117166">
        <w:rPr>
          <w:rFonts w:ascii="Arial" w:hAnsi="Arial" w:cs="Arial"/>
          <w:lang w:val="sr-Cyrl-CS"/>
        </w:rPr>
        <w:t>.1</w:t>
      </w:r>
      <w:r w:rsidR="00117166">
        <w:rPr>
          <w:rFonts w:ascii="Arial" w:hAnsi="Arial" w:cs="Arial"/>
        </w:rPr>
        <w:t>1</w:t>
      </w:r>
      <w:r w:rsidR="00025BCE">
        <w:rPr>
          <w:rFonts w:ascii="Arial" w:hAnsi="Arial" w:cs="Arial"/>
          <w:lang w:val="sr-Cyrl-CS"/>
        </w:rPr>
        <w:t>.201</w:t>
      </w:r>
      <w:r w:rsidR="00025BCE"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.год.</w:t>
      </w:r>
      <w:r>
        <w:rPr>
          <w:rFonts w:ascii="Arial" w:hAnsi="Arial" w:cs="Arial"/>
        </w:rPr>
        <w:t>, чији је предмет набавка</w:t>
      </w:r>
      <w:r>
        <w:rPr>
          <w:rFonts w:ascii="Arial" w:hAnsi="Arial" w:cs="Arial"/>
          <w:lang w:val="sr-Cyrl-CS"/>
        </w:rPr>
        <w:t xml:space="preserve"> услуга дезинфекције, дезинсекције и дератизације</w:t>
      </w:r>
      <w:r>
        <w:rPr>
          <w:rFonts w:ascii="Arial" w:hAnsi="Arial" w:cs="Arial"/>
          <w:i/>
          <w:iCs/>
          <w:lang w:val="sr-Cyrl-CS"/>
        </w:rPr>
        <w:t xml:space="preserve">, </w:t>
      </w:r>
      <w:r>
        <w:rPr>
          <w:rFonts w:ascii="Arial" w:hAnsi="Arial" w:cs="Arial"/>
        </w:rPr>
        <w:t>припремљена је:</w:t>
      </w:r>
    </w:p>
    <w:p w:rsidR="00E46C20" w:rsidRDefault="00E46C20" w:rsidP="00E46C20">
      <w:pPr>
        <w:ind w:firstLine="720"/>
        <w:jc w:val="both"/>
        <w:rPr>
          <w:rFonts w:ascii="Arial" w:eastAsia="TimesNewRomanPSMT" w:hAnsi="Arial" w:cs="Arial"/>
        </w:rPr>
      </w:pPr>
    </w:p>
    <w:p w:rsidR="00E46C20" w:rsidRDefault="00E46C20" w:rsidP="00E46C20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ru-RU"/>
        </w:rPr>
      </w:pPr>
      <w:r>
        <w:rPr>
          <w:rFonts w:ascii="Arial" w:eastAsia="TimesNewRomanPS-BoldMT" w:hAnsi="Arial" w:cs="Arial"/>
          <w:b/>
          <w:bCs/>
        </w:rPr>
        <w:t>КОНКУРСНА ДОКУМЕНТАЦИЈА</w:t>
      </w:r>
    </w:p>
    <w:p w:rsidR="00E46C20" w:rsidRDefault="00E46C20" w:rsidP="00E46C20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ru-RU"/>
        </w:rPr>
      </w:pPr>
    </w:p>
    <w:p w:rsidR="00E46C20" w:rsidRPr="000C5BAA" w:rsidRDefault="00E46C20" w:rsidP="00E46C20">
      <w:pPr>
        <w:shd w:val="clear" w:color="auto" w:fill="C6D9F1"/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 xml:space="preserve">за јавну набавку мале вредности - </w:t>
      </w:r>
      <w:r w:rsidRPr="00B02636">
        <w:rPr>
          <w:rFonts w:ascii="Arial" w:hAnsi="Arial" w:cs="Arial"/>
          <w:lang w:val="sr-Cyrl-CS"/>
        </w:rPr>
        <w:t xml:space="preserve"> </w:t>
      </w:r>
      <w:r w:rsidRPr="003C326E">
        <w:rPr>
          <w:rFonts w:ascii="Arial" w:hAnsi="Arial" w:cs="Arial"/>
          <w:b/>
          <w:lang w:val="sr-Cyrl-CS"/>
        </w:rPr>
        <w:t>услуга дезинфекције, дезинсекције и</w:t>
      </w:r>
      <w:r>
        <w:rPr>
          <w:rFonts w:ascii="Arial" w:hAnsi="Arial" w:cs="Arial"/>
          <w:lang w:val="sr-Cyrl-CS"/>
        </w:rPr>
        <w:t xml:space="preserve"> дератизације за потребе Опште болнице Лесковац</w:t>
      </w:r>
      <w:r>
        <w:rPr>
          <w:rFonts w:ascii="Arial" w:hAnsi="Arial" w:cs="Arial"/>
        </w:rPr>
        <w:t>,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</w:t>
      </w:r>
      <w:r>
        <w:rPr>
          <w:rFonts w:ascii="Arial" w:eastAsia="TimesNewRomanPS-BoldMT" w:hAnsi="Arial" w:cs="Arial"/>
          <w:b/>
          <w:bCs/>
          <w:lang w:val="sr-Cyrl-CS"/>
        </w:rPr>
        <w:t xml:space="preserve">. </w:t>
      </w:r>
      <w:r w:rsidR="003C326E">
        <w:rPr>
          <w:rFonts w:ascii="Arial" w:eastAsia="TimesNewRomanPS-BoldMT" w:hAnsi="Arial" w:cs="Arial"/>
          <w:b/>
          <w:bCs/>
        </w:rPr>
        <w:t>30</w:t>
      </w:r>
      <w:r w:rsidR="0069394F">
        <w:rPr>
          <w:rFonts w:ascii="Arial" w:eastAsia="TimesNewRomanPS-BoldMT" w:hAnsi="Arial" w:cs="Arial"/>
          <w:b/>
          <w:bCs/>
          <w:lang w:val="sr-Cyrl-CS"/>
        </w:rPr>
        <w:t>/14</w:t>
      </w:r>
      <w:r>
        <w:rPr>
          <w:rFonts w:ascii="Arial" w:eastAsia="TimesNewRomanPS-BoldMT" w:hAnsi="Arial" w:cs="Arial"/>
          <w:b/>
          <w:bCs/>
          <w:lang w:val="sr-Cyrl-CS"/>
        </w:rPr>
        <w:t>-М</w:t>
      </w:r>
    </w:p>
    <w:p w:rsidR="00E46C20" w:rsidRDefault="00E46C20" w:rsidP="00E46C20">
      <w:pPr>
        <w:shd w:val="clear" w:color="auto" w:fill="C6D9F1"/>
        <w:jc w:val="center"/>
        <w:rPr>
          <w:rFonts w:ascii="Arial" w:eastAsia="TimesNewRomanPS-BoldMT" w:hAnsi="Arial" w:cs="Arial"/>
          <w:b/>
          <w:bCs/>
        </w:rPr>
      </w:pPr>
    </w:p>
    <w:p w:rsidR="00E46C20" w:rsidRDefault="00E46C20" w:rsidP="00E46C20">
      <w:pPr>
        <w:jc w:val="both"/>
        <w:rPr>
          <w:rFonts w:ascii="Arial" w:eastAsia="TimesNewRomanPS-BoldMT" w:hAnsi="Arial" w:cs="Arial"/>
          <w:b/>
          <w:bCs/>
          <w:color w:val="FF0000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Конкурсна документација садржи:</w:t>
      </w:r>
    </w:p>
    <w:p w:rsidR="00E46C20" w:rsidRDefault="00E46C20" w:rsidP="00E46C20">
      <w:pPr>
        <w:jc w:val="both"/>
        <w:rPr>
          <w:rFonts w:ascii="Arial" w:eastAsia="TimesNewRomanPSMT" w:hAnsi="Arial" w:cs="Arial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</w:rPr>
      </w:pPr>
    </w:p>
    <w:tbl>
      <w:tblPr>
        <w:tblW w:w="9272" w:type="dxa"/>
        <w:tblInd w:w="-15" w:type="dxa"/>
        <w:tblLayout w:type="fixed"/>
        <w:tblLook w:val="0000"/>
      </w:tblPr>
      <w:tblGrid>
        <w:gridCol w:w="1553"/>
        <w:gridCol w:w="6129"/>
        <w:gridCol w:w="1590"/>
      </w:tblGrid>
      <w:tr w:rsidR="00E46C20" w:rsidTr="009068C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i/>
              </w:rPr>
            </w:pPr>
            <w:bookmarkStart w:id="0" w:name="_GoBack"/>
            <w:bookmarkEnd w:id="0"/>
            <w:r>
              <w:rPr>
                <w:rFonts w:ascii="Arial" w:eastAsia="TimesNewRomanPSMT" w:hAnsi="Arial" w:cs="Arial"/>
                <w:b/>
                <w:i/>
                <w:lang w:val="sr-Cyrl-CS"/>
              </w:rPr>
              <w:t>Поглавље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  <w:r>
              <w:rPr>
                <w:rFonts w:ascii="Arial" w:eastAsia="TimesNewRomanPSMT" w:hAnsi="Arial" w:cs="Arial"/>
                <w:b/>
                <w:i/>
              </w:rPr>
              <w:t>Назив</w:t>
            </w:r>
            <w:r>
              <w:rPr>
                <w:rFonts w:ascii="Arial" w:eastAsia="TimesNewRomanPSMT" w:hAnsi="Arial" w:cs="Arial"/>
                <w:b/>
                <w:i/>
                <w:lang w:val="sr-Cyrl-CS"/>
              </w:rPr>
              <w:t xml:space="preserve"> поглавља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eastAsia="TimesNewRomanPSMT" w:hAnsi="Arial" w:cs="Arial"/>
                <w:b/>
                <w:i/>
              </w:rPr>
              <w:t>Страна</w:t>
            </w:r>
          </w:p>
        </w:tc>
      </w:tr>
      <w:tr w:rsidR="00E46C20" w:rsidTr="009068C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Pr="0009005E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 w:rsidRPr="0009005E">
              <w:rPr>
                <w:rFonts w:ascii="Arial" w:hAnsi="Arial" w:cs="Arial"/>
                <w:bCs/>
                <w:iCs/>
                <w:color w:val="auto"/>
              </w:rPr>
              <w:t>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</w:rPr>
              <w:t>Општи подаци о јавној набавци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eastAsia="TimesNewRomanPSMT" w:hAnsi="Arial" w:cs="Arial"/>
                <w:color w:val="auto"/>
              </w:rPr>
              <w:t>3</w:t>
            </w:r>
          </w:p>
        </w:tc>
      </w:tr>
      <w:tr w:rsidR="00E46C20" w:rsidTr="009068C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Pr="0009005E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 w:rsidRPr="0009005E">
              <w:rPr>
                <w:rFonts w:ascii="Arial" w:hAnsi="Arial" w:cs="Arial"/>
                <w:bCs/>
                <w:iCs/>
                <w:color w:val="auto"/>
              </w:rPr>
              <w:t>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</w:rPr>
              <w:t>Подаци о предмету јавне набавке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  <w:color w:val="auto"/>
              </w:rPr>
              <w:t>4</w:t>
            </w:r>
          </w:p>
        </w:tc>
      </w:tr>
      <w:tr w:rsidR="00E46C20" w:rsidTr="009068CD">
        <w:trPr>
          <w:trHeight w:val="737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  <w:p w:rsidR="00E46C20" w:rsidRPr="0009005E" w:rsidRDefault="00E46C20" w:rsidP="009068CD">
            <w:pPr>
              <w:snapToGrid w:val="0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  <w:color w:val="auto"/>
                <w:lang w:val="sr-Cyrl-CS"/>
              </w:rPr>
              <w:t xml:space="preserve">        </w:t>
            </w:r>
            <w:r w:rsidRPr="0009005E">
              <w:rPr>
                <w:rFonts w:ascii="Arial" w:eastAsia="TimesNewRomanPSMT" w:hAnsi="Arial" w:cs="Arial"/>
                <w:color w:val="auto"/>
              </w:rPr>
              <w:t>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Pr="0008251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Cyrl-CS"/>
              </w:rPr>
            </w:pPr>
            <w:r>
              <w:rPr>
                <w:rFonts w:ascii="Arial" w:eastAsia="TimesNewRomanPSMT" w:hAnsi="Arial" w:cs="Arial"/>
              </w:rPr>
              <w:t>Врста, техничке карактеристике, опис врсте услуге</w:t>
            </w:r>
            <w:r>
              <w:rPr>
                <w:rFonts w:ascii="Arial" w:eastAsia="TimesNewRomanPSMT" w:hAnsi="Arial" w:cs="Arial"/>
                <w:lang w:val="sr-Cyrl-CS"/>
              </w:rPr>
              <w:t xml:space="preserve">, рок </w:t>
            </w:r>
            <w:r>
              <w:rPr>
                <w:rFonts w:ascii="Arial" w:eastAsia="TimesNewRomanPSMT" w:hAnsi="Arial" w:cs="Arial"/>
              </w:rPr>
              <w:t xml:space="preserve">за </w:t>
            </w:r>
            <w:r>
              <w:rPr>
                <w:rFonts w:ascii="Arial" w:eastAsia="TimesNewRomanPSMT" w:hAnsi="Arial" w:cs="Arial"/>
                <w:lang w:val="sr-Cyrl-CS"/>
              </w:rPr>
              <w:t>извршењ</w:t>
            </w:r>
            <w:r>
              <w:rPr>
                <w:rFonts w:ascii="Arial" w:eastAsia="TimesNewRomanPSMT" w:hAnsi="Arial" w:cs="Arial"/>
              </w:rPr>
              <w:t>е услуге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A74921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</w:p>
          <w:p w:rsidR="00E46C20" w:rsidRPr="00A74921" w:rsidRDefault="00E46C20" w:rsidP="009068CD">
            <w:pPr>
              <w:snapToGrid w:val="0"/>
              <w:rPr>
                <w:rFonts w:ascii="Arial" w:eastAsia="TimesNewRomanPSMT" w:hAnsi="Arial" w:cs="Arial"/>
              </w:rPr>
            </w:pPr>
            <w:r w:rsidRPr="00A74921">
              <w:rPr>
                <w:rFonts w:ascii="Arial" w:eastAsia="TimesNewRomanPSMT" w:hAnsi="Arial" w:cs="Arial"/>
                <w:color w:val="auto"/>
                <w:lang w:val="sr-Cyrl-CS"/>
              </w:rPr>
              <w:t xml:space="preserve">         </w:t>
            </w:r>
            <w:r w:rsidRPr="00A74921">
              <w:rPr>
                <w:rFonts w:ascii="Arial" w:eastAsia="TimesNewRomanPSMT" w:hAnsi="Arial" w:cs="Arial"/>
                <w:color w:val="auto"/>
              </w:rPr>
              <w:t>5</w:t>
            </w:r>
          </w:p>
        </w:tc>
      </w:tr>
      <w:tr w:rsidR="00E46C20" w:rsidRPr="005928DF" w:rsidTr="009068C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</w:p>
          <w:p w:rsidR="00E46C20" w:rsidRDefault="00E46C20" w:rsidP="009068CD">
            <w:pPr>
              <w:snapToGrid w:val="0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 xml:space="preserve">        </w:t>
            </w:r>
            <w:r>
              <w:rPr>
                <w:rFonts w:ascii="Arial" w:eastAsia="TimesNewRomanPSMT" w:hAnsi="Arial" w:cs="Arial"/>
                <w:lang w:val="sr-Latn-CS"/>
              </w:rPr>
              <w:t>I</w:t>
            </w:r>
            <w:r>
              <w:rPr>
                <w:rFonts w:ascii="Arial" w:eastAsia="TimesNewRomanPSMT" w:hAnsi="Arial" w:cs="Arial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Pr="00B21BCC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ru-RU"/>
              </w:rPr>
            </w:pPr>
            <w:r>
              <w:rPr>
                <w:rFonts w:ascii="Arial" w:eastAsia="TimesNewRomanPSMT" w:hAnsi="Arial" w:cs="Arial"/>
              </w:rPr>
              <w:t>Услови за учешће у поступку јавне набавке из чл. 75. i 76. Закона и упутство како се доказује испуњеност тих услова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A74921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</w:p>
          <w:p w:rsidR="00E46C20" w:rsidRPr="00A74921" w:rsidRDefault="00E46C20" w:rsidP="009068CD">
            <w:pPr>
              <w:snapToGrid w:val="0"/>
              <w:rPr>
                <w:rFonts w:ascii="Arial" w:eastAsia="TimesNewRomanPSMT" w:hAnsi="Arial" w:cs="Arial"/>
              </w:rPr>
            </w:pPr>
            <w:r w:rsidRPr="00A74921">
              <w:rPr>
                <w:rFonts w:ascii="Arial" w:eastAsia="TimesNewRomanPSMT" w:hAnsi="Arial" w:cs="Arial"/>
                <w:color w:val="auto"/>
              </w:rPr>
              <w:t xml:space="preserve">         6-7</w:t>
            </w:r>
          </w:p>
        </w:tc>
      </w:tr>
      <w:tr w:rsidR="00E46C20" w:rsidRPr="005928DF" w:rsidTr="009068C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</w:rPr>
              <w:t>Упутство понуђачима како да сачине понуду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A74921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  <w:lang w:val="sr-Cyrl-CS"/>
              </w:rPr>
            </w:pPr>
            <w:r w:rsidRPr="00A74921">
              <w:rPr>
                <w:rFonts w:ascii="Arial" w:eastAsia="TimesNewRomanPSMT" w:hAnsi="Arial" w:cs="Arial"/>
                <w:color w:val="auto"/>
              </w:rPr>
              <w:t>8-13</w:t>
            </w:r>
          </w:p>
        </w:tc>
      </w:tr>
      <w:tr w:rsidR="00E46C20" w:rsidRPr="005928DF" w:rsidTr="009068C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</w:rPr>
              <w:t>Образац понуде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A74921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74921">
              <w:rPr>
                <w:rFonts w:ascii="Arial" w:eastAsia="TimesNewRomanPSMT" w:hAnsi="Arial" w:cs="Arial"/>
              </w:rPr>
              <w:t>14-17</w:t>
            </w:r>
          </w:p>
        </w:tc>
      </w:tr>
      <w:tr w:rsidR="00E46C20" w:rsidRPr="005928DF" w:rsidTr="009068C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</w:rPr>
              <w:t>Модел уговора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A74921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74921">
              <w:rPr>
                <w:rFonts w:ascii="Arial" w:eastAsia="TimesNewRomanPSMT" w:hAnsi="Arial" w:cs="Arial"/>
                <w:color w:val="auto"/>
              </w:rPr>
              <w:t>18-19</w:t>
            </w:r>
          </w:p>
        </w:tc>
      </w:tr>
      <w:tr w:rsidR="00E46C20" w:rsidTr="009068C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VIII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</w:rPr>
              <w:t>Образац трошкова припреме понуде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A74921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74921">
              <w:rPr>
                <w:rFonts w:ascii="Arial" w:eastAsia="TimesNewRomanPSMT" w:hAnsi="Arial" w:cs="Arial"/>
                <w:color w:val="auto"/>
                <w:lang w:val="sr-Cyrl-CS"/>
              </w:rPr>
              <w:t>2</w:t>
            </w:r>
            <w:r w:rsidRPr="00A74921">
              <w:rPr>
                <w:rFonts w:ascii="Arial" w:eastAsia="TimesNewRomanPSMT" w:hAnsi="Arial" w:cs="Arial"/>
                <w:color w:val="auto"/>
              </w:rPr>
              <w:t>0</w:t>
            </w:r>
          </w:p>
        </w:tc>
      </w:tr>
      <w:tr w:rsidR="00E46C20" w:rsidTr="009068C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IX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</w:rPr>
              <w:t>Образац изјаве о независној понуди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A74921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 w:rsidRPr="00A74921">
              <w:rPr>
                <w:rFonts w:ascii="Arial" w:eastAsia="TimesNewRomanPSMT" w:hAnsi="Arial" w:cs="Arial"/>
                <w:color w:val="auto"/>
                <w:lang w:val="sr-Cyrl-CS"/>
              </w:rPr>
              <w:t>2</w:t>
            </w:r>
            <w:r w:rsidRPr="00A74921">
              <w:rPr>
                <w:rFonts w:ascii="Arial" w:eastAsia="TimesNewRomanPSMT" w:hAnsi="Arial" w:cs="Arial"/>
                <w:color w:val="auto"/>
              </w:rPr>
              <w:t>1</w:t>
            </w:r>
          </w:p>
        </w:tc>
      </w:tr>
      <w:tr w:rsidR="00E46C20" w:rsidRPr="00906290" w:rsidTr="009068C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Pr="00FB74E5" w:rsidRDefault="00E46C20" w:rsidP="009068CD">
            <w:pPr>
              <w:snapToGrid w:val="0"/>
              <w:rPr>
                <w:rFonts w:ascii="Arial" w:eastAsia="TimesNewRomanPSMT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lang w:val="sr-Cyrl-CS"/>
              </w:rPr>
              <w:t xml:space="preserve">         Х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Образац изјаве о поштовању обавеза из чл. 75. i 76. ст. 2. Закона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A74921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</w:rPr>
            </w:pPr>
            <w:r w:rsidRPr="00A74921">
              <w:rPr>
                <w:rFonts w:ascii="Arial" w:eastAsia="TimesNewRomanPSMT" w:hAnsi="Arial" w:cs="Arial"/>
                <w:color w:val="auto"/>
                <w:lang w:val="sr-Cyrl-CS"/>
              </w:rPr>
              <w:t>2</w:t>
            </w:r>
            <w:r w:rsidRPr="00A74921">
              <w:rPr>
                <w:rFonts w:ascii="Arial" w:eastAsia="TimesNewRomanPSMT" w:hAnsi="Arial" w:cs="Arial"/>
                <w:color w:val="auto"/>
              </w:rPr>
              <w:t>2</w:t>
            </w:r>
          </w:p>
        </w:tc>
      </w:tr>
    </w:tbl>
    <w:p w:rsidR="00E46C20" w:rsidRDefault="00E46C20" w:rsidP="00E46C20">
      <w:pPr>
        <w:jc w:val="both"/>
      </w:pPr>
    </w:p>
    <w:p w:rsidR="00E46C20" w:rsidRDefault="00E46C20" w:rsidP="00E46C20">
      <w:pPr>
        <w:jc w:val="both"/>
        <w:rPr>
          <w:rFonts w:ascii="Arial" w:eastAsia="TimesNewRomanPSMT" w:hAnsi="Arial" w:cs="Arial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lang w:val="sr-Cyrl-CS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lang w:val="sr-Cyrl-CS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lang w:val="sr-Cyrl-CS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lang w:val="sr-Cyrl-CS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lang w:val="sr-Cyrl-CS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lang w:val="sr-Cyrl-CS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lang w:val="sr-Cyrl-CS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lang w:val="sr-Cyrl-CS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lang w:val="sr-Cyrl-CS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lang w:val="sr-Latn-CS"/>
        </w:rPr>
      </w:pPr>
    </w:p>
    <w:p w:rsidR="00E46C20" w:rsidRPr="00DB4A05" w:rsidRDefault="00E46C20" w:rsidP="00E46C20">
      <w:pPr>
        <w:jc w:val="both"/>
        <w:rPr>
          <w:rFonts w:ascii="Arial" w:eastAsia="TimesNewRomanPSMT" w:hAnsi="Arial" w:cs="Arial"/>
          <w:lang w:val="sr-Latn-CS"/>
        </w:rPr>
      </w:pPr>
    </w:p>
    <w:p w:rsidR="00E46C20" w:rsidRPr="006E7E9E" w:rsidRDefault="00E46C20" w:rsidP="00E46C20">
      <w:pPr>
        <w:jc w:val="both"/>
        <w:rPr>
          <w:rFonts w:ascii="Arial" w:eastAsia="TimesNewRomanPSMT" w:hAnsi="Arial" w:cs="Arial"/>
          <w:lang w:val="sr-Cyrl-CS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</w:rPr>
      </w:pPr>
    </w:p>
    <w:p w:rsidR="00E46C20" w:rsidRDefault="00E46C20" w:rsidP="00E46C2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I  ОПШТИ ПОДАЦИ О ЈАВНОЈ НАБАВЦИ</w:t>
      </w:r>
    </w:p>
    <w:p w:rsidR="00E46C20" w:rsidRDefault="00E46C20" w:rsidP="00E46C2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E46C20" w:rsidRDefault="00E46C20" w:rsidP="00E46C2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</w:t>
      </w:r>
      <w:r>
        <w:rPr>
          <w:rFonts w:ascii="Arial" w:hAnsi="Arial" w:cs="Arial"/>
          <w:lang w:val="sr-Cyrl-CS"/>
        </w:rPr>
        <w:t xml:space="preserve">                                                           Општа болница Лесковац</w:t>
      </w:r>
      <w:r>
        <w:rPr>
          <w:rFonts w:ascii="Arial" w:hAnsi="Arial" w:cs="Arial"/>
          <w:i/>
          <w:iCs/>
        </w:rPr>
        <w:t xml:space="preserve"> </w:t>
      </w:r>
    </w:p>
    <w:p w:rsidR="00E46C20" w:rsidRDefault="00E46C20" w:rsidP="00E46C2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                                                                </w:t>
      </w:r>
      <w:r w:rsidRPr="00B02636">
        <w:rPr>
          <w:rFonts w:ascii="Arial" w:hAnsi="Arial" w:cs="Arial"/>
          <w:iCs/>
          <w:lang w:val="sr-Cyrl-CS"/>
        </w:rPr>
        <w:t>Раде Кончара бр.9</w:t>
      </w:r>
      <w:r>
        <w:rPr>
          <w:rFonts w:ascii="Arial" w:hAnsi="Arial" w:cs="Arial"/>
          <w:i/>
          <w:iCs/>
          <w:lang w:val="sr-Cyrl-CS"/>
        </w:rPr>
        <w:t xml:space="preserve"> </w:t>
      </w:r>
    </w:p>
    <w:p w:rsidR="00E46C20" w:rsidRPr="00B809E9" w:rsidRDefault="00E46C20" w:rsidP="00E46C20">
      <w:pPr>
        <w:jc w:val="both"/>
        <w:rPr>
          <w:lang w:val="sr-Cyrl-CS"/>
        </w:rPr>
      </w:pPr>
      <w:r>
        <w:rPr>
          <w:rFonts w:ascii="Arial" w:hAnsi="Arial" w:cs="Arial"/>
          <w:lang w:val="sr-Cyrl-CS"/>
        </w:rPr>
        <w:t xml:space="preserve">Интернет страница:       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 w:val="sr-Cyrl-CS"/>
        </w:rPr>
        <w:t xml:space="preserve">                              </w:t>
      </w:r>
      <w:r w:rsidRPr="00B809E9">
        <w:rPr>
          <w:rFonts w:ascii="Arial" w:hAnsi="Arial" w:cs="Arial"/>
          <w:i/>
          <w:iCs/>
          <w:lang w:val="sr-Cyrl-CS"/>
        </w:rPr>
        <w:t xml:space="preserve">     </w:t>
      </w:r>
      <w:r>
        <w:rPr>
          <w:rFonts w:ascii="Arial" w:hAnsi="Arial" w:cs="Arial"/>
          <w:i/>
          <w:iCs/>
        </w:rPr>
        <w:t>www</w:t>
      </w:r>
      <w:r w:rsidRPr="00B809E9">
        <w:rPr>
          <w:rFonts w:ascii="Arial" w:hAnsi="Arial" w:cs="Arial"/>
          <w:i/>
          <w:iCs/>
          <w:lang w:val="sr-Cyrl-CS"/>
        </w:rPr>
        <w:t>.</w:t>
      </w:r>
      <w:r>
        <w:rPr>
          <w:rFonts w:ascii="Arial" w:hAnsi="Arial" w:cs="Arial"/>
          <w:i/>
          <w:iCs/>
          <w:lang w:val="sr-Latn-CS"/>
        </w:rPr>
        <w:t>bolnicaleskovac</w:t>
      </w:r>
      <w:r w:rsidRPr="00B809E9">
        <w:rPr>
          <w:rFonts w:ascii="Arial" w:hAnsi="Arial" w:cs="Arial"/>
          <w:i/>
          <w:iCs/>
          <w:lang w:val="sr-Cyrl-CS"/>
        </w:rPr>
        <w:t>.</w:t>
      </w:r>
      <w:r>
        <w:rPr>
          <w:rFonts w:ascii="Arial" w:hAnsi="Arial" w:cs="Arial"/>
          <w:i/>
          <w:iCs/>
        </w:rPr>
        <w:t>org</w:t>
      </w:r>
    </w:p>
    <w:p w:rsidR="00E46C20" w:rsidRDefault="00E46C20" w:rsidP="00E46C20">
      <w:pPr>
        <w:tabs>
          <w:tab w:val="left" w:pos="7770"/>
        </w:tabs>
        <w:jc w:val="both"/>
      </w:pPr>
      <w:r>
        <w:tab/>
      </w:r>
    </w:p>
    <w:p w:rsidR="00E46C20" w:rsidRDefault="00E46C20" w:rsidP="00E46C20">
      <w:pPr>
        <w:jc w:val="both"/>
      </w:pP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E46C20" w:rsidRDefault="00E46C20" w:rsidP="00E46C20">
      <w:pPr>
        <w:jc w:val="both"/>
        <w:rPr>
          <w:rFonts w:ascii="Arial" w:hAnsi="Arial" w:cs="Arial"/>
        </w:rPr>
      </w:pPr>
    </w:p>
    <w:p w:rsidR="00E46C20" w:rsidRDefault="00E46C20" w:rsidP="00E46C20">
      <w:pPr>
        <w:jc w:val="both"/>
      </w:pP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E46C20" w:rsidRDefault="00E46C20" w:rsidP="00E46C20">
      <w:pPr>
        <w:jc w:val="both"/>
      </w:pPr>
      <w:r>
        <w:rPr>
          <w:rFonts w:ascii="Arial" w:hAnsi="Arial" w:cs="Arial"/>
        </w:rPr>
        <w:t xml:space="preserve">Предмет јавне набавке број </w:t>
      </w:r>
      <w:r w:rsidR="00527688">
        <w:rPr>
          <w:rFonts w:ascii="Arial" w:hAnsi="Arial" w:cs="Arial"/>
        </w:rPr>
        <w:t>30</w:t>
      </w:r>
      <w:r>
        <w:rPr>
          <w:rFonts w:ascii="Arial" w:hAnsi="Arial" w:cs="Arial"/>
        </w:rPr>
        <w:t>/13-M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су</w:t>
      </w:r>
      <w:r>
        <w:rPr>
          <w:rFonts w:ascii="Arial" w:hAnsi="Arial" w:cs="Arial"/>
          <w:lang w:val="sr-Cyrl-CS"/>
        </w:rPr>
        <w:t xml:space="preserve"> услуге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lang w:val="sr-Cyrl-CS"/>
        </w:rPr>
        <w:t>– дезинфекције, дезинсекције и дератизације за потребе Опште болнице Лесковац</w:t>
      </w:r>
      <w:r>
        <w:rPr>
          <w:rFonts w:ascii="Arial" w:hAnsi="Arial" w:cs="Arial"/>
        </w:rPr>
        <w:t>,</w:t>
      </w:r>
    </w:p>
    <w:p w:rsidR="00E46C20" w:rsidRDefault="00E46C20" w:rsidP="00E46C20">
      <w:pPr>
        <w:jc w:val="both"/>
      </w:pPr>
    </w:p>
    <w:p w:rsidR="00E46C20" w:rsidRDefault="00E46C20" w:rsidP="00E46C20">
      <w:pPr>
        <w:jc w:val="both"/>
      </w:pP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4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E46C20" w:rsidRPr="00866594" w:rsidRDefault="00E46C20" w:rsidP="00E46C2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Лиц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 за контакт</w:t>
      </w:r>
      <w:r w:rsidR="0069394F">
        <w:rPr>
          <w:rFonts w:ascii="Arial" w:hAnsi="Arial" w:cs="Arial"/>
          <w:lang w:val="sr-Cyrl-CS"/>
        </w:rPr>
        <w:t xml:space="preserve"> Весна Станисављевић</w:t>
      </w:r>
      <w:r>
        <w:rPr>
          <w:rFonts w:ascii="Arial" w:hAnsi="Arial" w:cs="Arial"/>
          <w:lang w:val="sr-Cyrl-CS"/>
        </w:rPr>
        <w:t xml:space="preserve"> </w:t>
      </w:r>
      <w:r w:rsidRPr="00866594">
        <w:rPr>
          <w:rFonts w:ascii="Arial" w:hAnsi="Arial" w:cs="Arial"/>
          <w:iCs/>
          <w:lang w:val="sr-Cyrl-CS"/>
        </w:rPr>
        <w:t>и Милена Митровић</w:t>
      </w:r>
    </w:p>
    <w:p w:rsidR="00E46C20" w:rsidRDefault="00E46C20" w:rsidP="00E46C20">
      <w:pPr>
        <w:jc w:val="both"/>
        <w:rPr>
          <w:rFonts w:ascii="Arial" w:hAnsi="Arial" w:cs="Arial"/>
          <w:color w:val="auto"/>
          <w:lang w:val="sr-Latn-CS"/>
        </w:rPr>
      </w:pPr>
      <w:r>
        <w:rPr>
          <w:rFonts w:ascii="Arial" w:hAnsi="Arial" w:cs="Arial"/>
          <w:lang w:val="sr-Cyrl-CS"/>
        </w:rPr>
        <w:t>Е – mail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адрес</w:t>
      </w:r>
      <w:r>
        <w:rPr>
          <w:rFonts w:ascii="Arial" w:hAnsi="Arial" w:cs="Arial"/>
          <w:lang w:val="sr-Latn-CS"/>
        </w:rPr>
        <w:t>e</w:t>
      </w:r>
      <w:r>
        <w:rPr>
          <w:rFonts w:ascii="Arial" w:hAnsi="Arial" w:cs="Arial"/>
          <w:color w:val="auto"/>
          <w:lang w:val="sr-Cyrl-CS"/>
        </w:rPr>
        <w:t>:</w:t>
      </w:r>
      <w:r>
        <w:rPr>
          <w:rFonts w:ascii="Arial" w:hAnsi="Arial" w:cs="Arial"/>
          <w:color w:val="auto"/>
          <w:lang w:val="sr-Latn-CS"/>
        </w:rPr>
        <w:t xml:space="preserve"> </w:t>
      </w:r>
    </w:p>
    <w:p w:rsidR="0069394F" w:rsidRDefault="00794660" w:rsidP="00E46C20">
      <w:pPr>
        <w:jc w:val="both"/>
        <w:rPr>
          <w:rFonts w:ascii="Arial" w:hAnsi="Arial" w:cs="Arial"/>
          <w:color w:val="auto"/>
        </w:rPr>
      </w:pPr>
      <w:hyperlink r:id="rId8" w:history="1">
        <w:r w:rsidR="0069394F" w:rsidRPr="00400AEC">
          <w:rPr>
            <w:rStyle w:val="Hyperlink"/>
            <w:rFonts w:ascii="Arial" w:hAnsi="Arial" w:cs="Arial"/>
          </w:rPr>
          <w:t>vesna.stanisavljevicv</w:t>
        </w:r>
        <w:r w:rsidR="0069394F" w:rsidRPr="00400AEC">
          <w:rPr>
            <w:rStyle w:val="Hyperlink"/>
            <w:rFonts w:ascii="Arial" w:hAnsi="Arial" w:cs="Arial"/>
            <w:lang w:val="sr-Latn-CS"/>
          </w:rPr>
          <w:t>@bolnicaleskovac.org</w:t>
        </w:r>
      </w:hyperlink>
      <w:r w:rsidR="00E46C20" w:rsidRPr="006E7E9E">
        <w:rPr>
          <w:rFonts w:ascii="Arial" w:hAnsi="Arial" w:cs="Arial"/>
          <w:color w:val="auto"/>
          <w:lang w:val="sr-Cyrl-CS"/>
        </w:rPr>
        <w:t>,</w:t>
      </w:r>
      <w:r w:rsidR="00E46C20">
        <w:rPr>
          <w:rFonts w:ascii="Arial" w:hAnsi="Arial" w:cs="Arial"/>
          <w:color w:val="auto"/>
          <w:lang w:val="sr-Cyrl-CS"/>
        </w:rPr>
        <w:t xml:space="preserve"> и</w:t>
      </w:r>
    </w:p>
    <w:p w:rsidR="00E46C20" w:rsidRPr="006E7E9E" w:rsidRDefault="00E46C20" w:rsidP="00E46C20">
      <w:pPr>
        <w:jc w:val="both"/>
        <w:rPr>
          <w:rFonts w:ascii="Arial" w:hAnsi="Arial" w:cs="Arial"/>
          <w:color w:val="auto"/>
          <w:lang w:val="sr-Cyrl-CS"/>
        </w:rPr>
      </w:pPr>
      <w:r w:rsidRPr="0009005E">
        <w:rPr>
          <w:rFonts w:ascii="Arial" w:hAnsi="Arial" w:cs="Arial"/>
          <w:bCs/>
          <w:color w:val="auto"/>
        </w:rPr>
        <w:t xml:space="preserve"> </w:t>
      </w:r>
      <w:r w:rsidRPr="006E7E9E">
        <w:rPr>
          <w:rFonts w:ascii="Arial" w:hAnsi="Arial" w:cs="Arial"/>
          <w:bCs/>
          <w:color w:val="auto"/>
          <w:u w:val="single"/>
        </w:rPr>
        <w:t>milena.mitrovic</w:t>
      </w:r>
      <w:r w:rsidRPr="006E7E9E">
        <w:rPr>
          <w:rFonts w:ascii="Arial" w:hAnsi="Arial" w:cs="Arial"/>
          <w:color w:val="auto"/>
          <w:u w:val="single"/>
          <w:lang w:val="sr-Latn-CS"/>
        </w:rPr>
        <w:t>@bolnicaleskovac.org</w:t>
      </w:r>
      <w:r w:rsidRPr="006E7E9E">
        <w:rPr>
          <w:rFonts w:ascii="Arial" w:hAnsi="Arial" w:cs="Arial"/>
          <w:color w:val="auto"/>
          <w:u w:val="single"/>
          <w:lang w:val="sr-Cyrl-CS"/>
        </w:rPr>
        <w:t>,</w:t>
      </w:r>
    </w:p>
    <w:p w:rsidR="00E46C20" w:rsidRPr="0009005E" w:rsidRDefault="00E46C20" w:rsidP="00E46C20">
      <w:pPr>
        <w:jc w:val="both"/>
        <w:rPr>
          <w:rFonts w:ascii="Arial" w:hAnsi="Arial" w:cs="Arial"/>
          <w:bCs/>
          <w:color w:val="auto"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color w:val="C00000"/>
          <w:lang w:val="sr-Cyrl-CS"/>
        </w:rPr>
      </w:pPr>
    </w:p>
    <w:p w:rsidR="00E46C20" w:rsidRDefault="00E46C20" w:rsidP="00E46C2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II  ПОДАЦИ О ПРЕДМЕТУ ЈАВНЕ НАБАВКЕ</w:t>
      </w:r>
    </w:p>
    <w:p w:rsidR="00E46C20" w:rsidRDefault="00E46C20" w:rsidP="00E46C2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Предмет јавне набавке</w:t>
      </w:r>
    </w:p>
    <w:p w:rsidR="00E46C20" w:rsidRPr="00096EEC" w:rsidRDefault="00E46C20" w:rsidP="00E46C20">
      <w:pPr>
        <w:rPr>
          <w:rFonts w:ascii="Arial" w:hAnsi="Arial" w:cs="Arial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 xml:space="preserve">. </w:t>
      </w:r>
      <w:r w:rsidR="00122335">
        <w:rPr>
          <w:rFonts w:ascii="Arial" w:hAnsi="Arial" w:cs="Arial"/>
        </w:rPr>
        <w:t>30</w:t>
      </w:r>
      <w:r w:rsidR="00096EEC">
        <w:rPr>
          <w:rFonts w:ascii="Arial" w:hAnsi="Arial" w:cs="Arial"/>
        </w:rPr>
        <w:t>/14</w:t>
      </w:r>
      <w:r>
        <w:rPr>
          <w:rFonts w:ascii="Arial" w:hAnsi="Arial" w:cs="Arial"/>
        </w:rPr>
        <w:t>-M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lang w:val="sr-Cyrl-CS"/>
        </w:rPr>
        <w:t>је услуга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lang w:val="sr-Cyrl-CS"/>
        </w:rPr>
        <w:t>дезинфекције, дезинсекције и дератизације</w:t>
      </w:r>
      <w:r w:rsidRPr="0086618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 потребе Опште болнице Лесковац</w:t>
      </w:r>
      <w:r>
        <w:rPr>
          <w:rFonts w:ascii="Arial" w:hAnsi="Arial" w:cs="Arial"/>
        </w:rPr>
        <w:t>,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</w:p>
    <w:p w:rsidR="00E46C20" w:rsidRPr="006D7509" w:rsidRDefault="00E46C20" w:rsidP="00E46C2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90920</w:t>
      </w:r>
      <w:r w:rsidRPr="006D7509">
        <w:rPr>
          <w:rFonts w:ascii="Arial" w:hAnsi="Arial" w:cs="Arial"/>
          <w:b/>
        </w:rPr>
        <w:t>000</w:t>
      </w:r>
      <w:r w:rsidRPr="006D750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>–</w:t>
      </w:r>
      <w:r w:rsidRPr="006D7509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санитарне </w:t>
      </w:r>
      <w:r w:rsidRPr="006D7509">
        <w:rPr>
          <w:rFonts w:ascii="Arial" w:hAnsi="Arial" w:cs="Arial"/>
          <w:b/>
          <w:lang w:val="sr-Cyrl-CS"/>
        </w:rPr>
        <w:t xml:space="preserve">услуге </w:t>
      </w:r>
      <w:r>
        <w:rPr>
          <w:rFonts w:ascii="Arial" w:hAnsi="Arial" w:cs="Arial"/>
          <w:b/>
          <w:lang w:val="sr-Cyrl-CS"/>
        </w:rPr>
        <w:t>на објектима</w:t>
      </w:r>
      <w:r w:rsidRPr="006D7509">
        <w:rPr>
          <w:rFonts w:ascii="Arial" w:hAnsi="Arial" w:cs="Arial"/>
          <w:b/>
          <w:lang w:val="sr-Cyrl-CS"/>
        </w:rPr>
        <w:t xml:space="preserve">, </w:t>
      </w:r>
    </w:p>
    <w:p w:rsidR="00E46C20" w:rsidRDefault="00E46C20" w:rsidP="00E46C20">
      <w:pPr>
        <w:rPr>
          <w:b/>
          <w:lang w:val="sr-Cyrl-CS"/>
        </w:rPr>
      </w:pPr>
    </w:p>
    <w:p w:rsidR="00E46C20" w:rsidRPr="00866594" w:rsidRDefault="00E46C20" w:rsidP="00E46C20">
      <w:pPr>
        <w:jc w:val="both"/>
        <w:rPr>
          <w:i/>
          <w:lang w:val="sr-Latn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lang w:val="sr-Cyrl-CS"/>
        </w:rPr>
        <w:t>2.</w:t>
      </w:r>
      <w:r>
        <w:rPr>
          <w:rFonts w:ascii="Arial" w:hAnsi="Arial" w:cs="Arial"/>
          <w:b/>
          <w:bCs/>
          <w:i/>
          <w:iCs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>Партије</w:t>
      </w: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Pr="00F24B61" w:rsidRDefault="00E46C20" w:rsidP="00E46C20">
      <w:pPr>
        <w:jc w:val="both"/>
        <w:rPr>
          <w:rFonts w:ascii="Arial" w:hAnsi="Arial" w:cs="Arial"/>
          <w:b/>
          <w:lang w:val="sr-Cyrl-CS"/>
        </w:rPr>
      </w:pPr>
      <w:r w:rsidRPr="00082510">
        <w:rPr>
          <w:rFonts w:ascii="Arial" w:hAnsi="Arial" w:cs="Arial"/>
          <w:b/>
          <w:iCs/>
        </w:rPr>
        <w:t xml:space="preserve">Набавка </w:t>
      </w:r>
      <w:r>
        <w:rPr>
          <w:rFonts w:ascii="Arial" w:hAnsi="Arial" w:cs="Arial"/>
          <w:b/>
          <w:iCs/>
          <w:lang w:val="sr-Cyrl-CS"/>
        </w:rPr>
        <w:t>није обликована по партијама.</w:t>
      </w: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  <w:lang w:val="sr-Cyrl-CS"/>
        </w:rPr>
      </w:pPr>
    </w:p>
    <w:p w:rsidR="00E46C20" w:rsidRPr="006D7509" w:rsidRDefault="00E46C20" w:rsidP="00E46C20">
      <w:pPr>
        <w:tabs>
          <w:tab w:val="left" w:pos="3285"/>
        </w:tabs>
        <w:rPr>
          <w:rFonts w:ascii="Arial" w:hAnsi="Arial" w:cs="Arial"/>
          <w:sz w:val="28"/>
          <w:szCs w:val="28"/>
          <w:lang w:val="sr-Cyrl-CS"/>
        </w:rPr>
        <w:sectPr w:rsidR="00E46C20" w:rsidRPr="006D7509" w:rsidSect="009068CD">
          <w:footerReference w:type="default" r:id="rId9"/>
          <w:pgSz w:w="11906" w:h="16838" w:code="9"/>
          <w:pgMar w:top="1440" w:right="1440" w:bottom="1440" w:left="1440" w:header="720" w:footer="720" w:gutter="0"/>
          <w:cols w:space="720"/>
          <w:docGrid w:linePitch="360" w:charSpace="32768"/>
        </w:sectPr>
      </w:pPr>
    </w:p>
    <w:p w:rsidR="00E46C20" w:rsidRDefault="00E46C20" w:rsidP="00E46C20">
      <w:pPr>
        <w:shd w:val="clear" w:color="auto" w:fill="C6D9F1"/>
        <w:rPr>
          <w:rFonts w:ascii="Arial" w:hAnsi="Arial" w:cs="Arial"/>
          <w:b/>
          <w:bCs/>
          <w:i/>
          <w:iCs/>
        </w:rPr>
      </w:pPr>
    </w:p>
    <w:p w:rsidR="00E46C20" w:rsidRPr="00D80A96" w:rsidRDefault="00E46C20" w:rsidP="00E46C20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  <w:r w:rsidRPr="00D80A96">
        <w:rPr>
          <w:rFonts w:ascii="Arial" w:hAnsi="Arial" w:cs="Arial"/>
          <w:b/>
          <w:bCs/>
          <w:i/>
          <w:iCs/>
        </w:rPr>
        <w:t xml:space="preserve">III   ВРСТА, ТЕХНИЧКЕ КАРАКТЕРИСТИКЕ, КВАЛИТЕТ, КОЛИЧИНА И ОПИС </w:t>
      </w:r>
      <w:r>
        <w:rPr>
          <w:rFonts w:ascii="Arial" w:hAnsi="Arial" w:cs="Arial"/>
          <w:b/>
          <w:bCs/>
          <w:i/>
          <w:iCs/>
          <w:lang w:val="sr-Cyrl-CS"/>
        </w:rPr>
        <w:t>УСЛУГА</w:t>
      </w:r>
      <w:r w:rsidRPr="00D80A96">
        <w:rPr>
          <w:rFonts w:ascii="Arial" w:hAnsi="Arial" w:cs="Arial"/>
          <w:b/>
          <w:bCs/>
          <w:i/>
          <w:iCs/>
        </w:rPr>
        <w:t>,  РОК</w:t>
      </w:r>
      <w:r>
        <w:rPr>
          <w:rFonts w:ascii="Arial" w:hAnsi="Arial" w:cs="Arial"/>
          <w:b/>
          <w:bCs/>
          <w:i/>
          <w:iCs/>
          <w:lang w:val="sr-Cyrl-CS"/>
        </w:rPr>
        <w:t>ОВИ</w:t>
      </w:r>
      <w:r w:rsidRPr="00D80A96">
        <w:rPr>
          <w:rFonts w:ascii="Arial" w:hAnsi="Arial" w:cs="Arial"/>
          <w:b/>
          <w:bCs/>
          <w:i/>
          <w:iCs/>
        </w:rPr>
        <w:t xml:space="preserve"> </w:t>
      </w:r>
    </w:p>
    <w:tbl>
      <w:tblPr>
        <w:tblW w:w="29404" w:type="dxa"/>
        <w:tblInd w:w="-882" w:type="dxa"/>
        <w:tblLayout w:type="fixed"/>
        <w:tblLook w:val="04A0"/>
      </w:tblPr>
      <w:tblGrid>
        <w:gridCol w:w="630"/>
        <w:gridCol w:w="171"/>
        <w:gridCol w:w="1061"/>
        <w:gridCol w:w="236"/>
        <w:gridCol w:w="19"/>
        <w:gridCol w:w="763"/>
        <w:gridCol w:w="604"/>
        <w:gridCol w:w="476"/>
        <w:gridCol w:w="412"/>
        <w:gridCol w:w="2"/>
        <w:gridCol w:w="388"/>
        <w:gridCol w:w="278"/>
        <w:gridCol w:w="712"/>
        <w:gridCol w:w="469"/>
        <w:gridCol w:w="79"/>
        <w:gridCol w:w="352"/>
        <w:gridCol w:w="458"/>
        <w:gridCol w:w="442"/>
        <w:gridCol w:w="236"/>
        <w:gridCol w:w="582"/>
        <w:gridCol w:w="632"/>
        <w:gridCol w:w="102"/>
        <w:gridCol w:w="436"/>
        <w:gridCol w:w="722"/>
        <w:gridCol w:w="158"/>
        <w:gridCol w:w="650"/>
        <w:gridCol w:w="486"/>
        <w:gridCol w:w="382"/>
        <w:gridCol w:w="752"/>
        <w:gridCol w:w="508"/>
        <w:gridCol w:w="32"/>
        <w:gridCol w:w="540"/>
        <w:gridCol w:w="148"/>
        <w:gridCol w:w="275"/>
        <w:gridCol w:w="117"/>
        <w:gridCol w:w="328"/>
        <w:gridCol w:w="111"/>
        <w:gridCol w:w="556"/>
        <w:gridCol w:w="143"/>
        <w:gridCol w:w="236"/>
        <w:gridCol w:w="177"/>
        <w:gridCol w:w="429"/>
        <w:gridCol w:w="2"/>
        <w:gridCol w:w="96"/>
        <w:gridCol w:w="29"/>
        <w:gridCol w:w="120"/>
        <w:gridCol w:w="87"/>
        <w:gridCol w:w="29"/>
        <w:gridCol w:w="233"/>
        <w:gridCol w:w="283"/>
        <w:gridCol w:w="636"/>
        <w:gridCol w:w="888"/>
        <w:gridCol w:w="608"/>
        <w:gridCol w:w="528"/>
        <w:gridCol w:w="1084"/>
        <w:gridCol w:w="44"/>
        <w:gridCol w:w="504"/>
        <w:gridCol w:w="184"/>
        <w:gridCol w:w="364"/>
        <w:gridCol w:w="548"/>
        <w:gridCol w:w="216"/>
        <w:gridCol w:w="332"/>
        <w:gridCol w:w="976"/>
        <w:gridCol w:w="832"/>
        <w:gridCol w:w="476"/>
        <w:gridCol w:w="548"/>
        <w:gridCol w:w="548"/>
        <w:gridCol w:w="548"/>
        <w:gridCol w:w="548"/>
        <w:gridCol w:w="1503"/>
        <w:gridCol w:w="320"/>
      </w:tblGrid>
      <w:tr w:rsidR="00E46C20" w:rsidRPr="00B809E9" w:rsidTr="009068CD">
        <w:trPr>
          <w:gridBefore w:val="2"/>
          <w:wBefore w:w="801" w:type="dxa"/>
          <w:trHeight w:val="162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1427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B809E9" w:rsidRDefault="00E46C20" w:rsidP="009068CD">
            <w:pPr>
              <w:suppressAutoHyphens w:val="0"/>
              <w:spacing w:line="240" w:lineRule="auto"/>
              <w:rPr>
                <w:rFonts w:ascii="Calibri" w:eastAsia="Times New Roman" w:hAnsi="Calibri"/>
                <w:kern w:val="0"/>
                <w:lang w:eastAsia="en-US"/>
              </w:rPr>
            </w:pPr>
          </w:p>
        </w:tc>
      </w:tr>
      <w:tr w:rsidR="00E46C20" w:rsidRPr="00D80A96" w:rsidTr="009068CD">
        <w:trPr>
          <w:gridBefore w:val="2"/>
          <w:gridAfter w:val="1"/>
          <w:wBefore w:w="801" w:type="dxa"/>
          <w:wAfter w:w="320" w:type="dxa"/>
          <w:trHeight w:val="342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E46C20" w:rsidRDefault="00E46C20" w:rsidP="009068CD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sr-Cyrl-CS" w:eastAsia="en-US"/>
              </w:rPr>
            </w:pPr>
          </w:p>
        </w:tc>
        <w:tc>
          <w:tcPr>
            <w:tcW w:w="2696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</w:tcPr>
          <w:p w:rsidR="00E46C20" w:rsidRPr="00014AFB" w:rsidRDefault="00E46C20" w:rsidP="009068CD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sr-Cyrl-C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sr-Cyrl-CS" w:eastAsia="en-US"/>
              </w:rPr>
              <w:t>ОПШТА БОЛНИЦА ЛЕСКОВАЦ</w:t>
            </w:r>
          </w:p>
        </w:tc>
      </w:tr>
      <w:tr w:rsidR="00E46C20" w:rsidRPr="00D80A96" w:rsidTr="009068CD">
        <w:trPr>
          <w:gridBefore w:val="2"/>
          <w:gridAfter w:val="7"/>
          <w:wBefore w:w="801" w:type="dxa"/>
          <w:wAfter w:w="4491" w:type="dxa"/>
          <w:trHeight w:val="360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6C20" w:rsidRPr="00D80A96" w:rsidRDefault="00E46C20" w:rsidP="009068CD">
            <w:pPr>
              <w:rPr>
                <w:kern w:val="0"/>
                <w:lang w:eastAsia="en-US"/>
              </w:rPr>
            </w:pPr>
          </w:p>
        </w:tc>
        <w:tc>
          <w:tcPr>
            <w:tcW w:w="1476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2AED" w:rsidRPr="00D80A96" w:rsidRDefault="00832AED" w:rsidP="009068CD">
            <w:pPr>
              <w:rPr>
                <w:kern w:val="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6C20" w:rsidRPr="00D80A96" w:rsidRDefault="00E46C20" w:rsidP="009068C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US"/>
              </w:rPr>
            </w:pPr>
            <w:r w:rsidRPr="00D80A96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US"/>
              </w:rPr>
              <w:t> 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6C20" w:rsidRPr="00D80A96" w:rsidRDefault="00E46C20" w:rsidP="009068C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US"/>
              </w:rPr>
            </w:pPr>
            <w:r w:rsidRPr="00D80A96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6C20" w:rsidRPr="00D80A96" w:rsidRDefault="00E46C20" w:rsidP="009068C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US"/>
              </w:rPr>
            </w:pPr>
            <w:r w:rsidRPr="00D80A96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6C20" w:rsidRPr="00D80A96" w:rsidRDefault="00E46C20" w:rsidP="009068C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US"/>
              </w:rPr>
            </w:pPr>
            <w:r w:rsidRPr="00D80A96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6C20" w:rsidRPr="00D80A96" w:rsidRDefault="00E46C20" w:rsidP="009068C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US"/>
              </w:rPr>
            </w:pPr>
            <w:r w:rsidRPr="00D80A96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US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6C20" w:rsidRPr="00D80A96" w:rsidRDefault="00E46C20" w:rsidP="009068C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US"/>
              </w:rPr>
            </w:pPr>
            <w:r w:rsidRPr="00D80A96">
              <w:rPr>
                <w:rFonts w:ascii="Arial" w:eastAsia="Times New Roman" w:hAnsi="Arial" w:cs="Arial"/>
                <w:b/>
                <w:bCs/>
                <w:color w:val="FF0000"/>
                <w:kern w:val="0"/>
                <w:lang w:eastAsia="en-US"/>
              </w:rPr>
              <w:t> 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D80A96" w:rsidRDefault="00E46C20" w:rsidP="009068CD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</w:p>
        </w:tc>
      </w:tr>
      <w:tr w:rsidR="00E46C20" w:rsidRPr="005B4AAE" w:rsidTr="009068CD">
        <w:trPr>
          <w:gridBefore w:val="2"/>
          <w:gridAfter w:val="1"/>
          <w:wBefore w:w="801" w:type="dxa"/>
          <w:wAfter w:w="320" w:type="dxa"/>
          <w:trHeight w:val="387"/>
        </w:trPr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20" w:rsidRPr="00014AFB" w:rsidRDefault="00E46C20" w:rsidP="009068CD">
            <w:pPr>
              <w:suppressAutoHyphens w:val="0"/>
              <w:spacing w:line="240" w:lineRule="auto"/>
              <w:ind w:left="-198" w:firstLine="198"/>
              <w:rPr>
                <w:rFonts w:eastAsia="Times New Roman"/>
                <w:b/>
                <w:bCs/>
                <w:color w:val="FF0000"/>
                <w:kern w:val="0"/>
                <w:lang w:val="sr-Cyrl-CS" w:eastAsia="en-US"/>
              </w:rPr>
            </w:pPr>
          </w:p>
        </w:tc>
        <w:tc>
          <w:tcPr>
            <w:tcW w:w="26967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C20" w:rsidRPr="005B4AAE" w:rsidRDefault="00E46C20" w:rsidP="009068CD">
            <w:pPr>
              <w:suppressAutoHyphens w:val="0"/>
              <w:spacing w:line="240" w:lineRule="auto"/>
              <w:ind w:left="-198" w:firstLine="198"/>
              <w:rPr>
                <w:rFonts w:ascii="Franklin Gothic Book" w:eastAsia="Times New Roman" w:hAnsi="Franklin Gothic Book"/>
                <w:b/>
                <w:bCs/>
                <w:color w:val="FF0000"/>
                <w:kern w:val="0"/>
                <w:lang w:val="sr-Cyrl-CS" w:eastAsia="en-US"/>
              </w:rPr>
            </w:pPr>
            <w:r w:rsidRPr="00014AFB">
              <w:rPr>
                <w:rFonts w:eastAsia="Times New Roman"/>
                <w:b/>
                <w:bCs/>
                <w:color w:val="FF0000"/>
                <w:kern w:val="0"/>
                <w:lang w:val="sr-Cyrl-CS" w:eastAsia="en-US"/>
              </w:rPr>
              <w:t xml:space="preserve">ЈН мале вредности </w:t>
            </w:r>
            <w:r w:rsidRPr="005B4AAE">
              <w:rPr>
                <w:rFonts w:eastAsia="Times New Roman"/>
                <w:b/>
                <w:bCs/>
                <w:color w:val="FF0000"/>
                <w:kern w:val="0"/>
                <w:lang w:val="sr-Cyrl-CS" w:eastAsia="en-US"/>
              </w:rPr>
              <w:t xml:space="preserve">– </w:t>
            </w:r>
            <w:r w:rsidRPr="00014AFB">
              <w:rPr>
                <w:rFonts w:eastAsia="Times New Roman"/>
                <w:b/>
                <w:bCs/>
                <w:color w:val="FF0000"/>
                <w:kern w:val="0"/>
                <w:lang w:val="sr-Cyrl-CS" w:eastAsia="en-US"/>
              </w:rPr>
              <w:t>услуга дезинфекције, дезинсекције и дератизације за</w:t>
            </w:r>
            <w:r w:rsidRPr="00014AFB">
              <w:rPr>
                <w:rFonts w:eastAsia="Times New Roman"/>
                <w:b/>
                <w:bCs/>
                <w:color w:val="FF0000"/>
                <w:kern w:val="0"/>
                <w:lang w:val="sr-Latn-CS" w:eastAsia="en-US"/>
              </w:rPr>
              <w:t xml:space="preserve"> </w:t>
            </w:r>
            <w:r w:rsidRPr="00014AFB">
              <w:rPr>
                <w:rFonts w:eastAsia="Times New Roman"/>
                <w:b/>
                <w:bCs/>
                <w:color w:val="FF0000"/>
                <w:kern w:val="0"/>
                <w:lang w:val="sr-Cyrl-CS" w:eastAsia="en-US"/>
              </w:rPr>
              <w:t>потребе Опште Болнице Лесковац број ЈН</w:t>
            </w:r>
            <w:r w:rsidRPr="005B4AAE">
              <w:rPr>
                <w:rFonts w:eastAsia="Times New Roman"/>
                <w:b/>
                <w:bCs/>
                <w:color w:val="FF0000"/>
                <w:kern w:val="0"/>
                <w:lang w:val="sr-Cyrl-CS" w:eastAsia="en-US"/>
              </w:rPr>
              <w:t xml:space="preserve"> </w:t>
            </w:r>
            <w:r w:rsidR="0065137D">
              <w:rPr>
                <w:rFonts w:eastAsia="Times New Roman"/>
                <w:b/>
                <w:bCs/>
                <w:color w:val="FF0000"/>
                <w:kern w:val="0"/>
                <w:lang w:eastAsia="en-US"/>
              </w:rPr>
              <w:t>30/14</w:t>
            </w:r>
            <w:r w:rsidRPr="005B4AAE">
              <w:rPr>
                <w:rFonts w:ascii="Franklin Gothic Book" w:eastAsia="Times New Roman" w:hAnsi="Franklin Gothic Book"/>
                <w:b/>
                <w:bCs/>
                <w:color w:val="FF0000"/>
                <w:kern w:val="0"/>
                <w:lang w:val="sr-Cyrl-CS" w:eastAsia="en-US"/>
              </w:rPr>
              <w:t>-</w:t>
            </w:r>
            <w:r w:rsidRPr="00014AFB">
              <w:rPr>
                <w:rFonts w:ascii="Franklin Gothic Book" w:eastAsia="Times New Roman" w:hAnsi="Franklin Gothic Book"/>
                <w:b/>
                <w:bCs/>
                <w:color w:val="FF0000"/>
                <w:kern w:val="0"/>
                <w:lang w:eastAsia="en-US"/>
              </w:rPr>
              <w:t>M</w:t>
            </w:r>
          </w:p>
          <w:p w:rsidR="00E46C20" w:rsidRPr="005B4AAE" w:rsidRDefault="00E46C20" w:rsidP="009068CD">
            <w:pPr>
              <w:suppressAutoHyphens w:val="0"/>
              <w:spacing w:line="240" w:lineRule="auto"/>
              <w:ind w:left="-198" w:firstLine="198"/>
              <w:rPr>
                <w:rFonts w:eastAsia="Times New Roman"/>
                <w:b/>
                <w:bCs/>
                <w:color w:val="FF0000"/>
                <w:kern w:val="0"/>
                <w:sz w:val="28"/>
                <w:szCs w:val="28"/>
                <w:lang w:val="sr-Cyrl-CS" w:eastAsia="en-US"/>
              </w:rPr>
            </w:pPr>
          </w:p>
          <w:p w:rsidR="00832AED" w:rsidRPr="00832AED" w:rsidRDefault="00E46C20" w:rsidP="00832AED">
            <w:pPr>
              <w:suppressAutoHyphens w:val="0"/>
              <w:spacing w:line="240" w:lineRule="auto"/>
              <w:ind w:left="-198" w:firstLine="198"/>
            </w:pPr>
            <w:r>
              <w:rPr>
                <w:lang w:val="sr-Cyrl-CS"/>
              </w:rPr>
              <w:t>ВРСТА</w:t>
            </w:r>
            <w:r w:rsidRPr="005B4AAE">
              <w:rPr>
                <w:lang w:val="sr-Cyrl-CS"/>
              </w:rPr>
              <w:t xml:space="preserve"> УСЛУГЕ</w:t>
            </w:r>
            <w:r>
              <w:t xml:space="preserve">, </w:t>
            </w:r>
            <w:r>
              <w:rPr>
                <w:lang w:val="sr-Cyrl-CS"/>
              </w:rPr>
              <w:t>ОПИС, КОЛИЧИНА</w:t>
            </w:r>
            <w:r>
              <w:t xml:space="preserve">, </w:t>
            </w:r>
            <w:r>
              <w:rPr>
                <w:lang w:val="sr-Cyrl-CS"/>
              </w:rPr>
              <w:t>ЦЕНА И РОКОВИ</w:t>
            </w:r>
          </w:p>
        </w:tc>
      </w:tr>
      <w:tr w:rsidR="00E46C20" w:rsidTr="009068CD">
        <w:trPr>
          <w:gridAfter w:val="23"/>
          <w:wAfter w:w="12751" w:type="dxa"/>
          <w:trHeight w:val="180"/>
        </w:trPr>
        <w:tc>
          <w:tcPr>
            <w:tcW w:w="4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6C20" w:rsidRDefault="00E46C20" w:rsidP="009068C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6C20" w:rsidRDefault="00E46C20" w:rsidP="009068C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6C20" w:rsidRDefault="00E46C20" w:rsidP="009068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6C2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6C20" w:rsidTr="009068CD">
        <w:trPr>
          <w:gridAfter w:val="29"/>
          <w:wAfter w:w="13114" w:type="dxa"/>
          <w:trHeight w:val="420"/>
        </w:trPr>
        <w:tc>
          <w:tcPr>
            <w:tcW w:w="1629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E46C20" w:rsidRDefault="00E46C20" w:rsidP="009068C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Cyrl-CS"/>
              </w:rPr>
            </w:pPr>
          </w:p>
          <w:p w:rsidR="00E46C20" w:rsidRPr="00014AFB" w:rsidRDefault="00E46C20" w:rsidP="009068C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Cyrl-CS"/>
              </w:rPr>
              <w:t>ТЕХНИЧКА СПЕЦИФИКАЦИЈА</w:t>
            </w:r>
          </w:p>
        </w:tc>
      </w:tr>
      <w:tr w:rsidR="00E46C20" w:rsidTr="009068CD">
        <w:trPr>
          <w:gridAfter w:val="29"/>
          <w:wAfter w:w="13114" w:type="dxa"/>
          <w:trHeight w:val="3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46C20" w:rsidRPr="00014AFB" w:rsidRDefault="00E46C20" w:rsidP="009068CD">
            <w:pPr>
              <w:jc w:val="center"/>
              <w:rPr>
                <w:rFonts w:ascii="Trebuchet MS" w:hAnsi="Trebuchet MS"/>
                <w:sz w:val="16"/>
                <w:szCs w:val="16"/>
                <w:lang w:val="sr-Cyrl-CS"/>
              </w:rPr>
            </w:pPr>
            <w:r>
              <w:rPr>
                <w:rFonts w:ascii="Trebuchet MS" w:hAnsi="Trebuchet MS"/>
                <w:sz w:val="16"/>
                <w:szCs w:val="16"/>
                <w:lang w:val="sr-Cyrl-CS"/>
              </w:rPr>
              <w:t>Назив услуге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46C20" w:rsidRPr="00014AFB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Јед. мере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</w:tcPr>
          <w:p w:rsidR="00E46C20" w:rsidRPr="000B36D8" w:rsidRDefault="00E46C20" w:rsidP="009068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Површина  у  м2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Цена услуге по м2</w:t>
            </w:r>
          </w:p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без </w:t>
            </w:r>
          </w:p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Стопа ПДВ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Цена по </w:t>
            </w:r>
          </w:p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м2  </w:t>
            </w:r>
          </w:p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</w:t>
            </w:r>
          </w:p>
          <w:p w:rsidR="00E46C20" w:rsidRPr="00014AFB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ПДВ-ом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Број услуга на годишњем нивоу</w:t>
            </w:r>
          </w:p>
        </w:tc>
        <w:tc>
          <w:tcPr>
            <w:tcW w:w="3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УКУПАН ИЗНОС ПОНУДЕ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РОКОВИ (у данима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Напомене</w:t>
            </w:r>
          </w:p>
        </w:tc>
      </w:tr>
      <w:tr w:rsidR="00E46C20" w:rsidTr="009068CD">
        <w:trPr>
          <w:gridAfter w:val="29"/>
          <w:wAfter w:w="13114" w:type="dxa"/>
          <w:trHeight w:val="141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0" w:rsidRDefault="00E46C20" w:rsidP="009068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E46C20" w:rsidRPr="00DB454E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46C20" w:rsidRPr="00887BF1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46C20" w:rsidRPr="00887BF1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Са ПДВ-ом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textDirection w:val="btLr"/>
            <w:vAlign w:val="center"/>
          </w:tcPr>
          <w:p w:rsidR="00E46C20" w:rsidRPr="00887BF1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Рок за одзив по позиву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</w:tcPr>
          <w:p w:rsidR="00E46C20" w:rsidRPr="00887BF1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Рок плаћања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</w:tcPr>
          <w:p w:rsidR="00E46C20" w:rsidRPr="00887BF1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Рок важења понуде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46C20" w:rsidRPr="00887BF1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E46C20" w:rsidTr="009068CD">
        <w:trPr>
          <w:gridAfter w:val="29"/>
          <w:wAfter w:w="13114" w:type="dxa"/>
          <w:trHeight w:val="3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E46C20" w:rsidRPr="0078779A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  <w:p w:rsidR="00E46C20" w:rsidRPr="0078779A" w:rsidRDefault="00E46C20" w:rsidP="009068CD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 = </w:t>
            </w:r>
          </w:p>
          <w:p w:rsidR="00E46C20" w:rsidRPr="00CD10F6" w:rsidRDefault="00E46C20" w:rsidP="009068C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10F6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кол</w:t>
            </w:r>
            <w:r w:rsidRPr="00CD10F6">
              <w:rPr>
                <w:rFonts w:ascii="Arial" w:hAnsi="Arial" w:cs="Arial"/>
                <w:color w:val="FF0000"/>
                <w:sz w:val="18"/>
                <w:szCs w:val="18"/>
              </w:rPr>
              <w:t>.(4X5</w:t>
            </w:r>
            <w:r w:rsidRPr="00CD10F6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Х8</w:t>
            </w:r>
            <w:r w:rsidRPr="00CD10F6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  <w:p w:rsidR="00E46C20" w:rsidRPr="00CD10F6" w:rsidRDefault="00E46C20" w:rsidP="009068C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10F6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кол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.(4X</w:t>
            </w:r>
            <w:r w:rsidRPr="00CD10F6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Pr="00CD10F6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Х8</w:t>
            </w:r>
            <w:r w:rsidRPr="00CD10F6">
              <w:rPr>
                <w:rFonts w:ascii="Arial" w:hAnsi="Arial" w:cs="Arial"/>
                <w:color w:val="FF0000"/>
                <w:sz w:val="18"/>
                <w:szCs w:val="18"/>
              </w:rPr>
              <w:t xml:space="preserve">)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6C20" w:rsidRPr="0078779A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6C20" w:rsidRPr="0078779A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6C20" w:rsidRPr="0078779A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6C20" w:rsidRPr="0078779A" w:rsidRDefault="00E46C20" w:rsidP="009068CD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</w:tr>
      <w:tr w:rsidR="00E46C20" w:rsidTr="009068CD">
        <w:trPr>
          <w:gridAfter w:val="29"/>
          <w:wAfter w:w="13114" w:type="dxa"/>
          <w:trHeight w:val="360"/>
        </w:trPr>
        <w:tc>
          <w:tcPr>
            <w:tcW w:w="16290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E46C20" w:rsidRDefault="00E46C20" w:rsidP="009068CD">
            <w:pPr>
              <w:rPr>
                <w:b/>
                <w:bCs/>
              </w:rPr>
            </w:pPr>
          </w:p>
        </w:tc>
      </w:tr>
      <w:tr w:rsidR="00E46C20" w:rsidTr="009068CD">
        <w:trPr>
          <w:gridAfter w:val="29"/>
          <w:wAfter w:w="13114" w:type="dxa"/>
          <w:trHeight w:val="6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C20" w:rsidRPr="0078779A" w:rsidRDefault="00E46C20" w:rsidP="009068CD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ДЕЗИНФЕКЦИЈА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20" w:rsidRPr="0078779A" w:rsidRDefault="00E46C20" w:rsidP="009068C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8779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Pr="0078779A" w:rsidRDefault="00E46C20" w:rsidP="009068C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8779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23.110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8"/>
                <w:szCs w:val="18"/>
                <w:lang w:val="sr-Cyrl-CS"/>
              </w:rPr>
            </w:pPr>
          </w:p>
          <w:p w:rsidR="00E46C20" w:rsidRPr="00197084" w:rsidRDefault="00E46C20" w:rsidP="009068C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6C20" w:rsidTr="009068CD">
        <w:trPr>
          <w:gridAfter w:val="29"/>
          <w:wAfter w:w="13114" w:type="dxa"/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46C20" w:rsidRPr="00887BF1" w:rsidRDefault="00E46C20" w:rsidP="009068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C20" w:rsidRPr="00887BF1" w:rsidRDefault="00E46C20" w:rsidP="009068CD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ДЕЗИНСЕКЦИЈА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20" w:rsidRPr="0078779A" w:rsidRDefault="00E46C20" w:rsidP="009068C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8779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Pr="0078779A" w:rsidRDefault="00E46C20" w:rsidP="009068C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8779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23.110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C20" w:rsidRDefault="00E46C20" w:rsidP="009068C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sr-Cyrl-CS"/>
              </w:rPr>
            </w:pPr>
          </w:p>
          <w:p w:rsidR="00E46C20" w:rsidRPr="00DB454E" w:rsidRDefault="00E46C20" w:rsidP="009068C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20" w:rsidTr="009068CD">
        <w:trPr>
          <w:gridAfter w:val="29"/>
          <w:wAfter w:w="13114" w:type="dxa"/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C20" w:rsidRPr="00887BF1" w:rsidRDefault="00E46C20" w:rsidP="009068CD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ДЕРАТИЗАЦИЈА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C20" w:rsidRPr="0078779A" w:rsidRDefault="00E46C20" w:rsidP="009068C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8779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Pr="0078779A" w:rsidRDefault="00E46C20" w:rsidP="009068C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78779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23.110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8"/>
                <w:szCs w:val="18"/>
                <w:lang w:val="sr-Cyrl-CS"/>
              </w:rPr>
            </w:pPr>
          </w:p>
          <w:p w:rsidR="00E46C20" w:rsidRPr="00DB454E" w:rsidRDefault="00E46C20" w:rsidP="009068C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20" w:rsidTr="009068CD">
        <w:trPr>
          <w:gridAfter w:val="29"/>
          <w:wAfter w:w="13114" w:type="dxa"/>
          <w:trHeight w:val="521"/>
        </w:trPr>
        <w:tc>
          <w:tcPr>
            <w:tcW w:w="95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0B36D8">
              <w:rPr>
                <w:rFonts w:ascii="Arial" w:hAnsi="Arial" w:cs="Arial"/>
                <w:b/>
                <w:bCs/>
                <w:lang w:val="sr-Cyrl-CS"/>
              </w:rPr>
              <w:t>Укупна вредност понуде: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60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C20" w:rsidTr="009068CD">
        <w:trPr>
          <w:gridAfter w:val="25"/>
          <w:wAfter w:w="12867" w:type="dxa"/>
          <w:trHeight w:val="270"/>
        </w:trPr>
        <w:tc>
          <w:tcPr>
            <w:tcW w:w="1653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Default="00E46C20" w:rsidP="009068CD">
            <w:pPr>
              <w:rPr>
                <w:rFonts w:ascii="Arial" w:hAnsi="Arial" w:cs="Arial"/>
                <w:b/>
                <w:color w:val="FF0000"/>
                <w:lang w:val="sr-Cyrl-C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       </w:t>
            </w:r>
          </w:p>
          <w:p w:rsidR="00E46C20" w:rsidRPr="00197084" w:rsidRDefault="00E46C20" w:rsidP="009068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FF0000"/>
                <w:lang w:val="sr-Cyrl-CS"/>
              </w:rPr>
              <w:t xml:space="preserve">      </w:t>
            </w:r>
            <w:r w:rsidRPr="00197084">
              <w:rPr>
                <w:rFonts w:ascii="Arial" w:hAnsi="Arial" w:cs="Arial"/>
                <w:b/>
                <w:color w:val="FF0000"/>
                <w:lang w:val="sr-Cyrl-CS"/>
              </w:rPr>
              <w:t>Услуга дезинфекције вршиће се по динамици и количини коју одреди Наручилац</w:t>
            </w:r>
            <w:r>
              <w:rPr>
                <w:rFonts w:ascii="Arial" w:hAnsi="Arial" w:cs="Arial"/>
                <w:b/>
                <w:color w:val="FF0000"/>
                <w:lang w:val="sr-Cyrl-CS"/>
              </w:rPr>
              <w:t>.</w:t>
            </w:r>
          </w:p>
        </w:tc>
      </w:tr>
      <w:tr w:rsidR="00E46C20" w:rsidTr="009068CD">
        <w:trPr>
          <w:trHeight w:val="270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Default="00E46C20" w:rsidP="009068CD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2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6C20" w:rsidTr="009068CD">
        <w:trPr>
          <w:gridAfter w:val="28"/>
          <w:wAfter w:w="13112" w:type="dxa"/>
          <w:trHeight w:val="345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Default="00E46C20" w:rsidP="009068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sr-Cyrl-CS"/>
              </w:rPr>
              <w:t>Дана</w:t>
            </w:r>
          </w:p>
        </w:tc>
        <w:tc>
          <w:tcPr>
            <w:tcW w:w="2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Pr="00887BF1" w:rsidRDefault="00832AED" w:rsidP="009068CD">
            <w:pPr>
              <w:rPr>
                <w:rFonts w:ascii="Trebuchet MS" w:hAnsi="Trebuchet MS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____.____.2014</w:t>
            </w:r>
            <w:r w:rsidR="00E46C20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  <w:r w:rsidR="00E46C20">
              <w:rPr>
                <w:rFonts w:ascii="Trebuchet MS" w:hAnsi="Trebuchet MS"/>
                <w:b/>
                <w:bCs/>
                <w:sz w:val="20"/>
                <w:szCs w:val="20"/>
                <w:lang w:val="sr-Cyrl-CS"/>
              </w:rPr>
              <w:t>год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Pr="00887BF1" w:rsidRDefault="00E46C20" w:rsidP="009068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20" w:rsidRDefault="00E46C20" w:rsidP="009068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6C20" w:rsidTr="009068CD">
        <w:trPr>
          <w:gridAfter w:val="28"/>
          <w:wAfter w:w="13112" w:type="dxa"/>
          <w:trHeight w:val="345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Default="00E46C20" w:rsidP="009068C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6C20" w:rsidRDefault="00E46C20" w:rsidP="009068C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C20" w:rsidRDefault="00E46C20" w:rsidP="009068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5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Pr="00887BF1" w:rsidRDefault="00E46C20" w:rsidP="009068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Одговорно лице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6C20" w:rsidRDefault="00E46C20" w:rsidP="009068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46C20" w:rsidRPr="00C90890" w:rsidRDefault="00E46C20" w:rsidP="00E46C20">
      <w:pPr>
        <w:sectPr w:rsidR="00E46C20" w:rsidRPr="00C90890" w:rsidSect="009068CD">
          <w:pgSz w:w="16838" w:h="11906" w:orient="landscape" w:code="9"/>
          <w:pgMar w:top="270" w:right="1440" w:bottom="360" w:left="1440" w:header="720" w:footer="720" w:gutter="0"/>
          <w:cols w:space="720"/>
          <w:docGrid w:linePitch="360" w:charSpace="32768"/>
        </w:sectPr>
      </w:pPr>
    </w:p>
    <w:p w:rsidR="00E46C20" w:rsidRPr="00B17D6A" w:rsidRDefault="00E46C20" w:rsidP="00E46C20">
      <w:pPr>
        <w:shd w:val="clear" w:color="auto" w:fill="C6D9F1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Latn-CS"/>
        </w:rPr>
        <w:lastRenderedPageBreak/>
        <w:t xml:space="preserve">     I</w:t>
      </w:r>
      <w:r>
        <w:rPr>
          <w:rFonts w:ascii="Arial" w:hAnsi="Arial" w:cs="Arial"/>
          <w:b/>
          <w:bCs/>
          <w:i/>
          <w:iCs/>
          <w:sz w:val="28"/>
          <w:szCs w:val="28"/>
        </w:rPr>
        <w:t>V  УСЛОВИ ЗА УЧЕШЋЕ У ПОСТУПКУ ЈАВНЕ НАБАВКЕ ИЗ ЧЛ. 75. И 76. ЗАКОНА И УПУТСТВО КАКО СЕ ДОКАЗУЈЕ ИСПУЊЕНОСТ ТИХ УСЛОВА</w:t>
      </w: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7"/>
        <w:gridCol w:w="1263"/>
        <w:gridCol w:w="1350"/>
        <w:gridCol w:w="1350"/>
        <w:gridCol w:w="1440"/>
      </w:tblGrid>
      <w:tr w:rsidR="00E46C20" w:rsidRPr="00161923" w:rsidTr="009068CD">
        <w:trPr>
          <w:trHeight w:val="503"/>
        </w:trPr>
        <w:tc>
          <w:tcPr>
            <w:tcW w:w="5130" w:type="dxa"/>
          </w:tcPr>
          <w:p w:rsidR="00E46C20" w:rsidRPr="00161923" w:rsidRDefault="00E46C20" w:rsidP="009068CD">
            <w:pPr>
              <w:jc w:val="center"/>
              <w:rPr>
                <w:rFonts w:ascii="Times YU" w:hAnsi="Times YU" w:cs="Arial"/>
                <w:b/>
                <w:bCs/>
                <w:iCs/>
                <w:sz w:val="20"/>
                <w:szCs w:val="20"/>
                <w:lang w:val="sr-Cyrl-CS"/>
              </w:rPr>
            </w:pPr>
            <w:r w:rsidRPr="00161923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Назив</w:t>
            </w:r>
            <w:r w:rsidRPr="00161923">
              <w:rPr>
                <w:rFonts w:ascii="Times YU" w:hAnsi="Times YU" w:cs="Arial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161923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документа</w:t>
            </w:r>
          </w:p>
        </w:tc>
        <w:tc>
          <w:tcPr>
            <w:tcW w:w="1260" w:type="dxa"/>
          </w:tcPr>
          <w:p w:rsidR="00E46C20" w:rsidRPr="00161923" w:rsidRDefault="00E46C20" w:rsidP="009068CD">
            <w:pPr>
              <w:jc w:val="center"/>
              <w:rPr>
                <w:rFonts w:ascii="Times YU" w:hAnsi="Times YU" w:cs="Arial"/>
                <w:b/>
                <w:bCs/>
                <w:iCs/>
                <w:sz w:val="20"/>
                <w:szCs w:val="20"/>
                <w:lang w:val="sr-Cyrl-CS"/>
              </w:rPr>
            </w:pPr>
            <w:r w:rsidRPr="00161923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Број</w:t>
            </w:r>
            <w:r w:rsidRPr="00161923">
              <w:rPr>
                <w:rFonts w:ascii="Times YU" w:hAnsi="Times YU" w:cs="Arial"/>
                <w:b/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161923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документа</w:t>
            </w:r>
          </w:p>
        </w:tc>
        <w:tc>
          <w:tcPr>
            <w:tcW w:w="1350" w:type="dxa"/>
          </w:tcPr>
          <w:p w:rsidR="00E46C20" w:rsidRPr="00161923" w:rsidRDefault="00E46C20" w:rsidP="009068C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</w:pPr>
            <w:r w:rsidRPr="00161923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Датум документа</w:t>
            </w:r>
          </w:p>
        </w:tc>
        <w:tc>
          <w:tcPr>
            <w:tcW w:w="1350" w:type="dxa"/>
          </w:tcPr>
          <w:p w:rsidR="00E46C20" w:rsidRPr="00161923" w:rsidRDefault="00E46C20" w:rsidP="009068C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</w:pPr>
            <w:r w:rsidRPr="00161923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Издат од стране</w:t>
            </w:r>
          </w:p>
        </w:tc>
        <w:tc>
          <w:tcPr>
            <w:tcW w:w="1440" w:type="dxa"/>
          </w:tcPr>
          <w:p w:rsidR="00E46C20" w:rsidRPr="00161923" w:rsidRDefault="00E46C20" w:rsidP="009068C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</w:pPr>
            <w:r w:rsidRPr="00161923">
              <w:rPr>
                <w:rFonts w:ascii="Arial" w:hAnsi="Arial" w:cs="Arial"/>
                <w:b/>
                <w:bCs/>
                <w:iCs/>
                <w:sz w:val="20"/>
                <w:szCs w:val="20"/>
                <w:lang w:val="sr-Cyrl-CS"/>
              </w:rPr>
              <w:t>Број страна у прилогу</w:t>
            </w:r>
          </w:p>
        </w:tc>
      </w:tr>
    </w:tbl>
    <w:p w:rsidR="00E46C20" w:rsidRDefault="00E46C20" w:rsidP="00E46C20">
      <w:pPr>
        <w:jc w:val="center"/>
        <w:rPr>
          <w:rFonts w:ascii="Arial" w:hAnsi="Arial" w:cs="Arial"/>
          <w:bCs/>
          <w:iCs/>
          <w:sz w:val="28"/>
          <w:szCs w:val="28"/>
          <w:lang w:val="sr-Cyrl-CS"/>
        </w:rPr>
      </w:pPr>
      <w:r w:rsidRPr="00297251">
        <w:rPr>
          <w:rFonts w:ascii="Arial" w:hAnsi="Arial" w:cs="Arial"/>
          <w:bCs/>
          <w:iCs/>
          <w:sz w:val="28"/>
          <w:szCs w:val="28"/>
          <w:lang w:val="sr-Cyrl-CS"/>
        </w:rPr>
        <w:t>ОБАВЕЗНИ УСЛОВИ</w:t>
      </w:r>
    </w:p>
    <w:tbl>
      <w:tblPr>
        <w:tblW w:w="1051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  <w:gridCol w:w="1260"/>
        <w:gridCol w:w="1350"/>
        <w:gridCol w:w="1332"/>
        <w:gridCol w:w="1440"/>
      </w:tblGrid>
      <w:tr w:rsidR="00E46C20" w:rsidRPr="00161923" w:rsidTr="009068CD">
        <w:trPr>
          <w:trHeight w:val="1547"/>
        </w:trPr>
        <w:tc>
          <w:tcPr>
            <w:tcW w:w="5130" w:type="dxa"/>
          </w:tcPr>
          <w:p w:rsidR="00E46C20" w:rsidRPr="00161923" w:rsidRDefault="00E46C20" w:rsidP="009068CD">
            <w:pPr>
              <w:numPr>
                <w:ilvl w:val="0"/>
                <w:numId w:val="14"/>
              </w:numPr>
              <w:ind w:left="252" w:hanging="738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sr-Cyrl-CS"/>
              </w:rPr>
            </w:pPr>
            <w:r w:rsidRPr="001619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1)</w:t>
            </w:r>
            <w:r w:rsidRPr="00161923">
              <w:rPr>
                <w:rFonts w:ascii="Arial" w:hAnsi="Arial" w:cs="Arial"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619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Услов:</w:t>
            </w:r>
            <w:r w:rsidRPr="00161923">
              <w:rPr>
                <w:rFonts w:ascii="Arial" w:hAnsi="Arial" w:cs="Arial"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619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Да је понуђач регистрован код надлежног органа, односно уписан у одговарајући регистар;</w:t>
            </w:r>
          </w:p>
          <w:p w:rsidR="00E46C20" w:rsidRPr="00161923" w:rsidRDefault="00E46C20" w:rsidP="009068CD">
            <w:pPr>
              <w:numPr>
                <w:ilvl w:val="0"/>
                <w:numId w:val="14"/>
              </w:numPr>
              <w:ind w:left="252" w:hanging="738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161923">
              <w:rPr>
                <w:rFonts w:ascii="Arial" w:hAnsi="Arial" w:cs="Arial"/>
                <w:bCs/>
                <w:i/>
                <w:iCs/>
                <w:sz w:val="20"/>
                <w:szCs w:val="20"/>
                <w:lang w:val="sr-Cyrl-CS"/>
              </w:rPr>
              <w:t xml:space="preserve">    </w:t>
            </w:r>
            <w:r w:rsidRPr="001619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 xml:space="preserve">Доказ: </w:t>
            </w:r>
            <w:r w:rsidRPr="00161923">
              <w:rPr>
                <w:rFonts w:ascii="Arial" w:hAnsi="Arial" w:cs="Arial"/>
                <w:bCs/>
                <w:i/>
                <w:iCs/>
                <w:sz w:val="20"/>
                <w:szCs w:val="20"/>
                <w:lang w:val="sr-Cyrl-CS"/>
              </w:rPr>
              <w:t>Извод из регистра Агенције за привредне регистре, односно извода из регистра надлежног Привредног суда</w:t>
            </w:r>
          </w:p>
        </w:tc>
        <w:tc>
          <w:tcPr>
            <w:tcW w:w="126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35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332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  <w:tr w:rsidR="00E46C20" w:rsidRPr="00161923" w:rsidTr="009068CD">
        <w:trPr>
          <w:trHeight w:val="6821"/>
        </w:trPr>
        <w:tc>
          <w:tcPr>
            <w:tcW w:w="5130" w:type="dxa"/>
          </w:tcPr>
          <w:p w:rsidR="00E46C20" w:rsidRPr="00161923" w:rsidRDefault="00E46C20" w:rsidP="009068CD">
            <w:pPr>
              <w:pStyle w:val="Standard"/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</w:pPr>
            <w:r w:rsidRPr="001619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2)</w:t>
            </w:r>
            <w:r w:rsidRPr="00161923">
              <w:rPr>
                <w:rFonts w:ascii="Arial" w:hAnsi="Arial" w:cs="Arial"/>
                <w:bCs/>
                <w:i/>
                <w:iCs/>
                <w:sz w:val="20"/>
                <w:szCs w:val="20"/>
                <w:lang w:val="sr-Cyrl-CS"/>
              </w:rPr>
              <w:t xml:space="preserve"> </w:t>
            </w:r>
            <w:r w:rsidRPr="0016192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sr-Cyrl-CS"/>
              </w:rPr>
              <w:t>Услов: Да понуђач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 xml:space="preserve"> и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његов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законски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заступник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није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осуђиван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за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неко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од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кривчних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дела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као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члан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организоване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криминалне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групе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,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није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осуђиван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за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кривична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дела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против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привреде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,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кривична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дела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против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заштите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животне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средине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,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кривично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дело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примања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или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давања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мита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,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кривично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дело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преваре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;</w:t>
            </w:r>
          </w:p>
          <w:p w:rsidR="00E46C20" w:rsidRPr="00161923" w:rsidRDefault="00E46C20" w:rsidP="009068CD">
            <w:pPr>
              <w:pStyle w:val="Standard"/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161923">
              <w:rPr>
                <w:rFonts w:ascii="Arial" w:hAnsi="Arial" w:cs="Arial"/>
                <w:b/>
                <w:sz w:val="20"/>
                <w:szCs w:val="20"/>
              </w:rPr>
              <w:t>Доказ</w:t>
            </w:r>
            <w:r w:rsidRPr="0016192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Pr="0016192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sz w:val="20"/>
                <w:szCs w:val="20"/>
              </w:rPr>
              <w:t>правно</w:t>
            </w:r>
            <w:r w:rsidRPr="0016192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sz w:val="20"/>
                <w:szCs w:val="20"/>
              </w:rPr>
              <w:t>лице</w:t>
            </w:r>
            <w:r w:rsidRPr="00161923">
              <w:rPr>
                <w:rFonts w:ascii="Arial" w:hAnsi="Arial" w:cs="Arial"/>
                <w:sz w:val="20"/>
                <w:szCs w:val="20"/>
                <w:lang w:val="sr-Latn-CS"/>
              </w:rPr>
              <w:t>:</w:t>
            </w:r>
          </w:p>
          <w:p w:rsidR="00E46C20" w:rsidRPr="00161923" w:rsidRDefault="00E46C20" w:rsidP="009068CD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-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Уверење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надлежног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Основног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суда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Посебног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одељења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Вишег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суда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правно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лице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није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осуђивано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за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неко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од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кривичних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дела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као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члан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организоване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криминалне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групе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,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није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осуђиван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за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неко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од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кривичних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дела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против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привреде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,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кривична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дела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против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заштите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животне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средине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,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кривично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дело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примања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или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давања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мита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,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кривично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дело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преваре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.</w:t>
            </w:r>
          </w:p>
          <w:p w:rsidR="00E46C20" w:rsidRPr="00161923" w:rsidRDefault="00E46C20" w:rsidP="009068CD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-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Извод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казнене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евиденције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надлежне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Полицијске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управе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законски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заступник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(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ако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их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има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више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–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за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сваког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од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њих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)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није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осуђиван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за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неко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од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кривичних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дела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као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члан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организоване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криминалне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групе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,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није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осуђиван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за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кривична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дела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против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привреде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,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кривична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дела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против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заштите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животне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средине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,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кривично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дело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примања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или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давања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мита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,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кривично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дело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преваре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.  </w:t>
            </w:r>
          </w:p>
          <w:p w:rsidR="00E46C20" w:rsidRPr="00161923" w:rsidRDefault="00E46C20" w:rsidP="009068CD">
            <w:pPr>
              <w:pStyle w:val="Standard"/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Ако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понуду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подноси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sz w:val="20"/>
                <w:szCs w:val="20"/>
              </w:rPr>
              <w:t>предузетник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потребно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достави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само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Извод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из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казнене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евиденције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надлежне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Полицијске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управе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.  </w:t>
            </w:r>
          </w:p>
          <w:p w:rsidR="00E46C20" w:rsidRPr="00161923" w:rsidRDefault="00E46C20" w:rsidP="009068CD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sr-Cyrl-CS"/>
              </w:rPr>
            </w:pP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Доказ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ne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може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бити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старији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од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два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месеца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пре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отварања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понуде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26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35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332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  <w:tr w:rsidR="00E46C20" w:rsidRPr="00161923" w:rsidTr="009068CD">
        <w:trPr>
          <w:trHeight w:val="3338"/>
        </w:trPr>
        <w:tc>
          <w:tcPr>
            <w:tcW w:w="5130" w:type="dxa"/>
          </w:tcPr>
          <w:p w:rsidR="00E46C20" w:rsidRPr="00161923" w:rsidRDefault="00E46C20" w:rsidP="009068CD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3)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Услов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: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понуђачу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није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изречена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мера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забране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обављања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делатности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,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која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је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на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снази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у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време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слања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позива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за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подношење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понуда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;</w:t>
            </w:r>
          </w:p>
          <w:p w:rsidR="00E46C20" w:rsidRPr="00161923" w:rsidRDefault="00E46C20" w:rsidP="009068CD">
            <w:pPr>
              <w:pStyle w:val="Standard"/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Доказ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за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sz w:val="20"/>
                <w:szCs w:val="20"/>
              </w:rPr>
              <w:t>правно</w:t>
            </w:r>
            <w:r w:rsidRPr="0016192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sz w:val="20"/>
                <w:szCs w:val="20"/>
              </w:rPr>
              <w:t>лице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: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Потврда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Агенције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за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привредне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регистре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код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овог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органа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није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регистровано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му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као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привредном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друштву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изречена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мера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забране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обављања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делатности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;</w:t>
            </w:r>
          </w:p>
          <w:p w:rsidR="00E46C20" w:rsidRPr="00161923" w:rsidRDefault="00E46C20" w:rsidP="009068CD">
            <w:pPr>
              <w:pStyle w:val="Standard"/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Доказ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за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sz w:val="20"/>
                <w:szCs w:val="20"/>
              </w:rPr>
              <w:t>предузетника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: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Потврда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Агенције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за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привредне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регистре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код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овог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органа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није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регистрован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о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му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као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привредном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субјекту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изречена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мера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забране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обављања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делатности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;</w:t>
            </w:r>
          </w:p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Доказ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мора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бити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издат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након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објављивања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позива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за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подношење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понуда</w:t>
            </w:r>
          </w:p>
        </w:tc>
        <w:tc>
          <w:tcPr>
            <w:tcW w:w="126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35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332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  <w:tr w:rsidR="00E46C20" w:rsidRPr="00161923" w:rsidTr="009068CD">
        <w:trPr>
          <w:trHeight w:val="3230"/>
        </w:trPr>
        <w:tc>
          <w:tcPr>
            <w:tcW w:w="5130" w:type="dxa"/>
          </w:tcPr>
          <w:p w:rsidR="00E46C20" w:rsidRPr="00161923" w:rsidRDefault="00E46C20" w:rsidP="009068CD">
            <w:pPr>
              <w:pStyle w:val="Standard"/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lastRenderedPageBreak/>
              <w:t>4)</w:t>
            </w:r>
            <w:r w:rsidRPr="00161923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Услов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: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је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понуђач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измирио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доспеле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порезе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,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доприносе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и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друге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јавне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дажбине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у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складу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са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прописима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Републике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Србије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или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стране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државе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када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има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седиште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на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њеној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B809E9"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  <w:t>територији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;</w:t>
            </w:r>
          </w:p>
          <w:p w:rsidR="00E46C20" w:rsidRPr="00161923" w:rsidRDefault="00E46C20" w:rsidP="009068CD">
            <w:pPr>
              <w:pStyle w:val="Standard"/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1F5DD3">
              <w:rPr>
                <w:rFonts w:ascii="Arial" w:hAnsi="Arial" w:cs="Arial"/>
                <w:b/>
                <w:i/>
                <w:sz w:val="20"/>
                <w:szCs w:val="20"/>
              </w:rPr>
              <w:t>Доказ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:</w:t>
            </w:r>
            <w:r w:rsidRPr="008C6E74">
              <w:rPr>
                <w:rFonts w:ascii="Arial" w:hAnsi="Arial" w:cs="Arial"/>
                <w:sz w:val="20"/>
                <w:szCs w:val="20"/>
              </w:rPr>
              <w:t>У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верења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Пореске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управе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Министарства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финансија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привреде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измирио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доспеле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порезе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доприносе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уверења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надлежне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локалне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самоуправе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је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измирио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обавезе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по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основу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изворних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локалних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јавних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прихода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,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не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старија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од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два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месеца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пре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отварања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>понуде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.</w:t>
            </w:r>
          </w:p>
          <w:p w:rsidR="00E46C20" w:rsidRPr="001F5DD3" w:rsidRDefault="00E46C20" w:rsidP="009068C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1F5DD3">
              <w:rPr>
                <w:rFonts w:ascii="Arial" w:hAnsi="Arial" w:cs="Arial"/>
                <w:b/>
                <w:i/>
                <w:sz w:val="20"/>
                <w:szCs w:val="20"/>
              </w:rPr>
              <w:t>Овај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</w:rPr>
              <w:t>доказ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</w:rPr>
              <w:t>достављају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</w:rPr>
              <w:t>сви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</w:rPr>
              <w:t>понуђачи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</w:rPr>
              <w:t>било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</w:rPr>
              <w:t>да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F5DD3">
              <w:rPr>
                <w:rFonts w:ascii="Arial" w:hAnsi="Arial" w:cs="Arial"/>
                <w:b/>
                <w:sz w:val="20"/>
                <w:szCs w:val="20"/>
              </w:rPr>
              <w:t>су</w:t>
            </w:r>
            <w:r w:rsidRPr="001F5DD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</w:rPr>
              <w:t>правна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</w:rPr>
              <w:t>лица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</w:rPr>
              <w:t>или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</w:rPr>
              <w:t>предузетници</w:t>
            </w:r>
            <w:r w:rsidRPr="001F5DD3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>.</w:t>
            </w:r>
          </w:p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35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332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  <w:tr w:rsidR="00E46C20" w:rsidRPr="00161923" w:rsidTr="009068CD">
        <w:trPr>
          <w:trHeight w:val="1448"/>
        </w:trPr>
        <w:tc>
          <w:tcPr>
            <w:tcW w:w="5130" w:type="dxa"/>
          </w:tcPr>
          <w:p w:rsidR="00E46C20" w:rsidRPr="00B562C5" w:rsidRDefault="00E46C20" w:rsidP="009068C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62C5">
              <w:rPr>
                <w:rFonts w:ascii="Arial" w:hAnsi="Arial" w:cs="Arial"/>
                <w:b/>
                <w:bCs/>
                <w:i/>
                <w:sz w:val="20"/>
                <w:szCs w:val="20"/>
                <w:lang w:val="sr-Cyrl-CS"/>
              </w:rPr>
              <w:t>5.</w:t>
            </w:r>
            <w:r w:rsidRPr="00B562C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Услов:</w:t>
            </w:r>
            <w:r w:rsidRPr="00B562C5">
              <w:rPr>
                <w:rFonts w:ascii="Arial" w:hAnsi="Arial" w:cs="Arial"/>
                <w:b/>
                <w:bCs/>
                <w:i/>
                <w:sz w:val="20"/>
                <w:szCs w:val="20"/>
                <w:lang w:val="sr-Cyrl-CS"/>
              </w:rPr>
              <w:t xml:space="preserve"> Да понуђач има важећу дозволу за обављање делатности која је предмет јавне набавке</w:t>
            </w:r>
            <w:r w:rsidRPr="00B562C5">
              <w:rPr>
                <w:rFonts w:ascii="Arial" w:hAnsi="Arial" w:cs="Arial"/>
                <w:bCs/>
                <w:i/>
                <w:sz w:val="20"/>
                <w:szCs w:val="20"/>
                <w:lang w:val="sr-Cyrl-CS"/>
              </w:rPr>
              <w:t>.</w:t>
            </w:r>
          </w:p>
          <w:p w:rsidR="00E46C20" w:rsidRPr="00B562C5" w:rsidRDefault="00E46C20" w:rsidP="009068CD">
            <w:pPr>
              <w:tabs>
                <w:tab w:val="left" w:pos="195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62C5">
              <w:rPr>
                <w:rFonts w:ascii="Arial" w:hAnsi="Arial" w:cs="Arial"/>
                <w:b/>
                <w:i/>
                <w:sz w:val="20"/>
                <w:szCs w:val="20"/>
              </w:rPr>
              <w:t>Докази:</w:t>
            </w:r>
            <w:r w:rsidRPr="00B562C5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  <w:p w:rsidR="00E46C20" w:rsidRPr="005B4AAE" w:rsidRDefault="00E46C20" w:rsidP="009068CD">
            <w:pPr>
              <w:pStyle w:val="Standard"/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290">
              <w:rPr>
                <w:rFonts w:ascii="Arial" w:hAnsi="Arial" w:cs="Arial"/>
                <w:i/>
                <w:sz w:val="20"/>
                <w:szCs w:val="20"/>
              </w:rPr>
              <w:t>- Решењ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Министарства здравља</w:t>
            </w:r>
          </w:p>
        </w:tc>
        <w:tc>
          <w:tcPr>
            <w:tcW w:w="126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35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332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  <w:tr w:rsidR="00E46C20" w:rsidRPr="00161923" w:rsidTr="009068CD">
        <w:trPr>
          <w:trHeight w:val="1961"/>
        </w:trPr>
        <w:tc>
          <w:tcPr>
            <w:tcW w:w="5130" w:type="dxa"/>
          </w:tcPr>
          <w:p w:rsidR="00E46C20" w:rsidRPr="00161923" w:rsidRDefault="00E46C20" w:rsidP="009068CD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</w:t>
            </w:r>
            <w:r w:rsidRPr="00161923">
              <w:rPr>
                <w:rFonts w:ascii="Arial" w:hAnsi="Arial" w:cs="Arial"/>
                <w:b/>
                <w:bCs/>
                <w:i/>
                <w:sz w:val="20"/>
                <w:szCs w:val="20"/>
                <w:lang w:val="sr-Cyrl-CS"/>
              </w:rPr>
              <w:t>.</w:t>
            </w:r>
            <w:r w:rsidR="00E376C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Додатни у</w:t>
            </w:r>
            <w:r w:rsidRPr="0016192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слов:</w:t>
            </w:r>
            <w:r w:rsidRPr="00161923">
              <w:rPr>
                <w:rFonts w:ascii="Arial" w:hAnsi="Arial" w:cs="Arial"/>
                <w:b/>
                <w:bCs/>
                <w:i/>
                <w:sz w:val="20"/>
                <w:szCs w:val="20"/>
                <w:lang w:val="sr-Cyrl-CS"/>
              </w:rPr>
              <w:t xml:space="preserve"> Да понуђач располаже неопходним финансијским и пословним кап</w:t>
            </w:r>
            <w:r w:rsidR="00A261C3">
              <w:rPr>
                <w:rFonts w:ascii="Arial" w:hAnsi="Arial" w:cs="Arial"/>
                <w:b/>
                <w:bCs/>
                <w:i/>
                <w:sz w:val="20"/>
                <w:szCs w:val="20"/>
                <w:lang w:val="sr-Cyrl-CS"/>
              </w:rPr>
              <w:t>ацитетом</w:t>
            </w:r>
            <w:r w:rsidRPr="00161923">
              <w:rPr>
                <w:rFonts w:ascii="Arial" w:hAnsi="Arial" w:cs="Arial"/>
                <w:b/>
                <w:bCs/>
                <w:i/>
                <w:sz w:val="20"/>
                <w:szCs w:val="20"/>
                <w:lang w:val="sr-Cyrl-CS"/>
              </w:rPr>
              <w:t>:</w:t>
            </w:r>
          </w:p>
          <w:p w:rsidR="00E46C20" w:rsidRPr="00161923" w:rsidRDefault="00E46C20" w:rsidP="009068CD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161923">
              <w:rPr>
                <w:rFonts w:ascii="Arial" w:hAnsi="Arial" w:cs="Arial"/>
                <w:i/>
                <w:sz w:val="20"/>
                <w:szCs w:val="20"/>
              </w:rPr>
              <w:t>Доказ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: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Понуђач је у обавези да достави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1923">
              <w:rPr>
                <w:rFonts w:ascii="Arial" w:hAnsi="Arial" w:cs="Arial"/>
                <w:b/>
                <w:i/>
                <w:sz w:val="20"/>
                <w:szCs w:val="20"/>
              </w:rPr>
              <w:t>изјаву</w:t>
            </w:r>
            <w:r w:rsidRPr="00161923">
              <w:rPr>
                <w:rFonts w:ascii="Arial" w:hAnsi="Arial" w:cs="Arial"/>
                <w:i/>
                <w:sz w:val="20"/>
                <w:szCs w:val="20"/>
              </w:rPr>
              <w:t xml:space="preserve"> дату под кривичном и материјалном одговорношћу да располаже неопходним финансијским капацитетом за испуњење уговорних обавеза</w:t>
            </w:r>
            <w:r w:rsidRPr="00161923">
              <w:rPr>
                <w:rFonts w:ascii="Arial" w:hAnsi="Arial" w:cs="Arial"/>
                <w:i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26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35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332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  <w:tr w:rsidR="00E46C20" w:rsidRPr="00161923" w:rsidTr="009068CD">
        <w:trPr>
          <w:trHeight w:val="710"/>
        </w:trPr>
        <w:tc>
          <w:tcPr>
            <w:tcW w:w="10512" w:type="dxa"/>
            <w:gridSpan w:val="5"/>
          </w:tcPr>
          <w:p w:rsidR="00E46C20" w:rsidRPr="00161923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  <w:r w:rsidRPr="00161923">
              <w:rPr>
                <w:rFonts w:ascii="Arial" w:hAnsi="Arial" w:cs="Arial"/>
                <w:i/>
                <w:sz w:val="22"/>
                <w:szCs w:val="22"/>
              </w:rPr>
              <w:t>Понуђач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који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је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уписан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у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регистар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понуђача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,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за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обавезне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услове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тачка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1.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до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4.,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уписује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само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број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под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којим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је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уписан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у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регистар</w:t>
            </w:r>
            <w:r w:rsidRPr="00161923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</w:t>
            </w:r>
            <w:r w:rsidRPr="00161923">
              <w:rPr>
                <w:rFonts w:ascii="Arial" w:hAnsi="Arial" w:cs="Arial"/>
                <w:i/>
                <w:sz w:val="22"/>
                <w:szCs w:val="22"/>
              </w:rPr>
              <w:t>понуђача</w:t>
            </w:r>
          </w:p>
        </w:tc>
      </w:tr>
    </w:tbl>
    <w:p w:rsidR="00E46C20" w:rsidRPr="00B17D6A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Pr="00B809E9" w:rsidRDefault="00E46C20" w:rsidP="00E46C20">
      <w:pPr>
        <w:pStyle w:val="Standard"/>
        <w:jc w:val="both"/>
        <w:rPr>
          <w:rFonts w:ascii="Arial" w:hAnsi="Arial" w:cs="Arial"/>
          <w:sz w:val="22"/>
          <w:szCs w:val="22"/>
          <w:lang w:val="sr-Latn-CS"/>
        </w:rPr>
      </w:pPr>
      <w:r w:rsidRPr="00B809E9">
        <w:rPr>
          <w:rFonts w:ascii="Arial" w:hAnsi="Arial" w:cs="Arial"/>
          <w:sz w:val="22"/>
          <w:szCs w:val="22"/>
          <w:lang w:val="sr-Cyrl-CS"/>
        </w:rPr>
        <w:t>Наведени</w:t>
      </w:r>
      <w:r w:rsidRPr="00B17D6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809E9">
        <w:rPr>
          <w:rFonts w:ascii="Arial" w:hAnsi="Arial" w:cs="Arial"/>
          <w:sz w:val="22"/>
          <w:szCs w:val="22"/>
          <w:lang w:val="sr-Cyrl-CS"/>
        </w:rPr>
        <w:t>Образац</w:t>
      </w:r>
      <w:r w:rsidRPr="00B17D6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809E9">
        <w:rPr>
          <w:rFonts w:ascii="Arial" w:hAnsi="Arial" w:cs="Arial"/>
          <w:sz w:val="22"/>
          <w:szCs w:val="22"/>
          <w:lang w:val="sr-Cyrl-CS"/>
        </w:rPr>
        <w:t>мора</w:t>
      </w:r>
      <w:r w:rsidRPr="00B17D6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809E9">
        <w:rPr>
          <w:rFonts w:ascii="Arial" w:hAnsi="Arial" w:cs="Arial"/>
          <w:sz w:val="22"/>
          <w:szCs w:val="22"/>
          <w:lang w:val="sr-Cyrl-CS"/>
        </w:rPr>
        <w:t>бити</w:t>
      </w:r>
      <w:r w:rsidRPr="00B17D6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809E9">
        <w:rPr>
          <w:rFonts w:ascii="Arial" w:hAnsi="Arial" w:cs="Arial"/>
          <w:sz w:val="22"/>
          <w:szCs w:val="22"/>
          <w:lang w:val="sr-Cyrl-CS"/>
        </w:rPr>
        <w:t>исправно</w:t>
      </w:r>
      <w:r w:rsidRPr="00B17D6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809E9">
        <w:rPr>
          <w:rFonts w:ascii="Arial" w:hAnsi="Arial" w:cs="Arial"/>
          <w:sz w:val="22"/>
          <w:szCs w:val="22"/>
          <w:lang w:val="sr-Cyrl-CS"/>
        </w:rPr>
        <w:t>попуњен</w:t>
      </w:r>
      <w:r w:rsidRPr="00B17D6A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B809E9">
        <w:rPr>
          <w:rFonts w:ascii="Arial" w:hAnsi="Arial" w:cs="Arial"/>
          <w:sz w:val="22"/>
          <w:szCs w:val="22"/>
          <w:lang w:val="sr-Cyrl-CS"/>
        </w:rPr>
        <w:t>потписан</w:t>
      </w:r>
      <w:r w:rsidRPr="00B17D6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809E9">
        <w:rPr>
          <w:rFonts w:ascii="Arial" w:hAnsi="Arial" w:cs="Arial"/>
          <w:sz w:val="22"/>
          <w:szCs w:val="22"/>
          <w:lang w:val="sr-Cyrl-CS"/>
        </w:rPr>
        <w:t>и</w:t>
      </w:r>
      <w:r w:rsidRPr="00B17D6A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809E9">
        <w:rPr>
          <w:rFonts w:ascii="Arial" w:hAnsi="Arial" w:cs="Arial"/>
          <w:sz w:val="22"/>
          <w:szCs w:val="22"/>
          <w:lang w:val="sr-Cyrl-CS"/>
        </w:rPr>
        <w:t>оверен</w:t>
      </w:r>
      <w:r w:rsidRPr="00B17D6A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B17D6A">
        <w:rPr>
          <w:rFonts w:ascii="Arial" w:hAnsi="Arial" w:cs="Arial"/>
          <w:sz w:val="22"/>
          <w:szCs w:val="22"/>
        </w:rPr>
        <w:t>Понуђач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је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дужан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да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документа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која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прилаже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као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доказ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поређа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редоследом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као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у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табели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B17D6A">
        <w:rPr>
          <w:rFonts w:ascii="Arial" w:hAnsi="Arial" w:cs="Arial"/>
          <w:sz w:val="22"/>
          <w:szCs w:val="22"/>
        </w:rPr>
        <w:t>У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случају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да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понуђач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не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достави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неки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од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тражених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докумената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B17D6A">
        <w:rPr>
          <w:rFonts w:ascii="Arial" w:hAnsi="Arial" w:cs="Arial"/>
          <w:sz w:val="22"/>
          <w:szCs w:val="22"/>
        </w:rPr>
        <w:t>понуда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ће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бити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одбијена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као</w:t>
      </w:r>
      <w:r w:rsidRPr="00B809E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17D6A">
        <w:rPr>
          <w:rFonts w:ascii="Arial" w:hAnsi="Arial" w:cs="Arial"/>
          <w:sz w:val="22"/>
          <w:szCs w:val="22"/>
        </w:rPr>
        <w:t>неприхватљива</w:t>
      </w:r>
      <w:r w:rsidRPr="00B809E9">
        <w:rPr>
          <w:rFonts w:ascii="Arial" w:hAnsi="Arial" w:cs="Arial"/>
          <w:sz w:val="22"/>
          <w:szCs w:val="22"/>
          <w:lang w:val="sr-Latn-CS"/>
        </w:rPr>
        <w:t>.</w:t>
      </w: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Pr="00B809E9" w:rsidRDefault="00E46C20" w:rsidP="00E46C20">
      <w:pPr>
        <w:pStyle w:val="Standard"/>
        <w:jc w:val="both"/>
        <w:rPr>
          <w:rFonts w:ascii="Calibri Light" w:hAnsi="Calibri Light"/>
          <w:sz w:val="22"/>
          <w:szCs w:val="22"/>
          <w:lang w:val="sr-Cyrl-CS"/>
        </w:rPr>
      </w:pPr>
      <w:r>
        <w:rPr>
          <w:rFonts w:ascii="Calibri Light" w:hAnsi="Calibri Light"/>
          <w:sz w:val="22"/>
          <w:szCs w:val="22"/>
          <w:lang w:val="sr-Cyrl-CS"/>
        </w:rPr>
        <w:t xml:space="preserve">    </w:t>
      </w:r>
      <w:r w:rsidRPr="00B809E9">
        <w:rPr>
          <w:rFonts w:ascii="Calibri Light" w:hAnsi="Calibri Light"/>
          <w:sz w:val="22"/>
          <w:szCs w:val="22"/>
          <w:lang w:val="sr-Cyrl-CS"/>
        </w:rPr>
        <w:t xml:space="preserve">Датум                                                   </w:t>
      </w:r>
      <w:r w:rsidRPr="00FC01C6">
        <w:rPr>
          <w:rFonts w:ascii="Calibri Light" w:hAnsi="Calibri Light"/>
          <w:sz w:val="22"/>
          <w:szCs w:val="22"/>
        </w:rPr>
        <w:t xml:space="preserve">    </w:t>
      </w:r>
      <w:r w:rsidRPr="00B809E9">
        <w:rPr>
          <w:rFonts w:ascii="Calibri Light" w:hAnsi="Calibri Light"/>
          <w:sz w:val="22"/>
          <w:szCs w:val="22"/>
          <w:lang w:val="sr-Cyrl-CS"/>
        </w:rPr>
        <w:t xml:space="preserve"> М.П.     </w:t>
      </w:r>
      <w:r w:rsidRPr="00FC01C6">
        <w:rPr>
          <w:rFonts w:ascii="Calibri Light" w:hAnsi="Calibri Light"/>
          <w:sz w:val="22"/>
          <w:szCs w:val="22"/>
        </w:rPr>
        <w:t xml:space="preserve">          </w:t>
      </w:r>
      <w:r w:rsidRPr="00B809E9">
        <w:rPr>
          <w:rFonts w:ascii="Calibri Light" w:hAnsi="Calibri Light"/>
          <w:sz w:val="22"/>
          <w:szCs w:val="22"/>
          <w:lang w:val="sr-Cyrl-CS"/>
        </w:rPr>
        <w:t xml:space="preserve">                       </w:t>
      </w:r>
      <w:r>
        <w:rPr>
          <w:rFonts w:ascii="Calibri Light" w:hAnsi="Calibri Light"/>
          <w:sz w:val="22"/>
          <w:szCs w:val="22"/>
          <w:lang w:val="sr-Cyrl-CS"/>
        </w:rPr>
        <w:t xml:space="preserve"> </w:t>
      </w:r>
      <w:r w:rsidRPr="00B809E9">
        <w:rPr>
          <w:rFonts w:ascii="Calibri Light" w:hAnsi="Calibri Light"/>
          <w:sz w:val="22"/>
          <w:szCs w:val="22"/>
          <w:lang w:val="sr-Cyrl-CS"/>
        </w:rPr>
        <w:t xml:space="preserve">       Понуђач                                                                                                      </w:t>
      </w:r>
    </w:p>
    <w:p w:rsidR="00E46C20" w:rsidRDefault="00E46C20" w:rsidP="00E46C20">
      <w:pPr>
        <w:pStyle w:val="Standard"/>
        <w:jc w:val="both"/>
        <w:rPr>
          <w:rFonts w:ascii="Calibri Light" w:hAnsi="Calibri Light"/>
          <w:sz w:val="22"/>
          <w:szCs w:val="22"/>
          <w:lang w:val="sr-Cyrl-CS"/>
        </w:rPr>
      </w:pPr>
    </w:p>
    <w:p w:rsidR="00096EEC" w:rsidRPr="00B809E9" w:rsidRDefault="00E84381" w:rsidP="00096EEC">
      <w:pPr>
        <w:pStyle w:val="Standard"/>
        <w:jc w:val="both"/>
        <w:rPr>
          <w:rFonts w:ascii="Calibri Light" w:hAnsi="Calibri Light"/>
          <w:sz w:val="22"/>
          <w:szCs w:val="22"/>
          <w:lang w:val="sr-Cyrl-CS"/>
        </w:rPr>
      </w:pPr>
      <w:r>
        <w:rPr>
          <w:rFonts w:ascii="Calibri Light" w:hAnsi="Calibri Light"/>
          <w:sz w:val="22"/>
          <w:szCs w:val="22"/>
          <w:lang w:val="sr-Cyrl-CS"/>
        </w:rPr>
        <w:t>____. ____. 201</w:t>
      </w:r>
      <w:r>
        <w:rPr>
          <w:rFonts w:ascii="Calibri Light" w:hAnsi="Calibri Light"/>
          <w:sz w:val="22"/>
          <w:szCs w:val="22"/>
        </w:rPr>
        <w:t>4</w:t>
      </w:r>
      <w:r w:rsidR="00E46C20">
        <w:rPr>
          <w:rFonts w:ascii="Calibri Light" w:hAnsi="Calibri Light"/>
          <w:sz w:val="22"/>
          <w:szCs w:val="22"/>
          <w:lang w:val="sr-Cyrl-CS"/>
        </w:rPr>
        <w:t>.год.</w:t>
      </w:r>
      <w:r w:rsidR="00E46C20" w:rsidRPr="00B809E9">
        <w:rPr>
          <w:rFonts w:ascii="Calibri Light" w:hAnsi="Calibri Light"/>
          <w:sz w:val="22"/>
          <w:szCs w:val="22"/>
          <w:lang w:val="sr-Cyrl-CS"/>
        </w:rPr>
        <w:tab/>
      </w:r>
      <w:r w:rsidR="00E46C20" w:rsidRPr="00B809E9">
        <w:rPr>
          <w:rFonts w:ascii="Calibri Light" w:hAnsi="Calibri Light"/>
          <w:sz w:val="22"/>
          <w:szCs w:val="22"/>
          <w:lang w:val="sr-Cyrl-CS"/>
        </w:rPr>
        <w:tab/>
      </w:r>
      <w:r w:rsidR="00E46C20" w:rsidRPr="00B809E9">
        <w:rPr>
          <w:rFonts w:ascii="Calibri Light" w:hAnsi="Calibri Light"/>
          <w:sz w:val="22"/>
          <w:szCs w:val="22"/>
          <w:lang w:val="sr-Cyrl-CS"/>
        </w:rPr>
        <w:tab/>
      </w:r>
      <w:r w:rsidR="00E46C20" w:rsidRPr="00B809E9">
        <w:rPr>
          <w:rFonts w:ascii="Calibri Light" w:hAnsi="Calibri Light"/>
          <w:sz w:val="22"/>
          <w:szCs w:val="22"/>
          <w:lang w:val="sr-Cyrl-CS"/>
        </w:rPr>
        <w:tab/>
      </w:r>
      <w:r w:rsidR="00E46C20" w:rsidRPr="00B809E9">
        <w:rPr>
          <w:rFonts w:ascii="Calibri Light" w:hAnsi="Calibri Light"/>
          <w:sz w:val="22"/>
          <w:szCs w:val="22"/>
          <w:lang w:val="sr-Cyrl-CS"/>
        </w:rPr>
        <w:tab/>
      </w:r>
      <w:r w:rsidR="00E46C20" w:rsidRPr="00B809E9">
        <w:rPr>
          <w:rFonts w:ascii="Calibri Light" w:hAnsi="Calibri Light"/>
          <w:sz w:val="22"/>
          <w:szCs w:val="22"/>
          <w:lang w:val="sr-Cyrl-CS"/>
        </w:rPr>
        <w:tab/>
      </w:r>
      <w:r w:rsidR="00E46C20" w:rsidRPr="00FC01C6">
        <w:rPr>
          <w:rFonts w:ascii="Calibri Light" w:hAnsi="Calibri Light"/>
          <w:sz w:val="22"/>
          <w:szCs w:val="22"/>
        </w:rPr>
        <w:t xml:space="preserve">         </w:t>
      </w:r>
      <w:r w:rsidR="00096EEC">
        <w:rPr>
          <w:rFonts w:ascii="Calibri Light" w:hAnsi="Calibri Light"/>
          <w:sz w:val="22"/>
          <w:szCs w:val="22"/>
        </w:rPr>
        <w:t xml:space="preserve">         </w:t>
      </w:r>
      <w:r w:rsidR="00E46C20" w:rsidRPr="00FC01C6">
        <w:rPr>
          <w:rFonts w:ascii="Calibri Light" w:hAnsi="Calibri Light"/>
          <w:sz w:val="22"/>
          <w:szCs w:val="22"/>
        </w:rPr>
        <w:t xml:space="preserve">   </w:t>
      </w:r>
      <w:r w:rsidR="00096EEC" w:rsidRPr="00B809E9">
        <w:rPr>
          <w:rFonts w:ascii="Calibri Light" w:hAnsi="Calibri Light"/>
          <w:sz w:val="22"/>
          <w:szCs w:val="22"/>
          <w:lang w:val="sr-Cyrl-CS"/>
        </w:rPr>
        <w:t>_</w:t>
      </w:r>
      <w:r w:rsidR="00096EEC" w:rsidRPr="00FC01C6">
        <w:rPr>
          <w:rFonts w:ascii="Calibri Light" w:hAnsi="Calibri Light"/>
          <w:sz w:val="22"/>
          <w:szCs w:val="22"/>
        </w:rPr>
        <w:t>_____</w:t>
      </w:r>
      <w:r w:rsidR="00096EEC" w:rsidRPr="00B809E9">
        <w:rPr>
          <w:rFonts w:ascii="Calibri Light" w:hAnsi="Calibri Light"/>
          <w:sz w:val="22"/>
          <w:szCs w:val="22"/>
          <w:lang w:val="sr-Cyrl-CS"/>
        </w:rPr>
        <w:t>______________</w:t>
      </w:r>
    </w:p>
    <w:p w:rsidR="00E46C20" w:rsidRPr="00096EEC" w:rsidRDefault="00E46C20" w:rsidP="00E46C20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FC01C6">
        <w:rPr>
          <w:rFonts w:ascii="Calibri Light" w:hAnsi="Calibri Light"/>
          <w:sz w:val="22"/>
          <w:szCs w:val="22"/>
        </w:rPr>
        <w:t xml:space="preserve">        </w:t>
      </w:r>
      <w:r w:rsidRPr="00B809E9">
        <w:rPr>
          <w:rFonts w:ascii="Calibri Light" w:hAnsi="Calibri Light"/>
          <w:sz w:val="22"/>
          <w:szCs w:val="22"/>
          <w:lang w:val="sr-Cyrl-CS"/>
        </w:rPr>
        <w:tab/>
        <w:t xml:space="preserve"> </w:t>
      </w:r>
      <w:r w:rsidR="00096EEC">
        <w:rPr>
          <w:rFonts w:ascii="Calibri Light" w:hAnsi="Calibri Light"/>
          <w:sz w:val="22"/>
          <w:szCs w:val="22"/>
        </w:rPr>
        <w:t xml:space="preserve">                    </w:t>
      </w: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Pr="00B562C5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Pr="0090629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Pr="0090629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Pr="0090629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Pr="0090629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Pr="00B809E9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Pr="00297251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Default="00E46C20" w:rsidP="00E46C2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 УПУТСТВО ПОНУЂАЧИМА КАКО ДА САЧИНЕ ПОНУДУ</w:t>
      </w: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 ПОДАЦИ О ЈЕЗИКУ НА КОЈЕМ ПОНУДА МОРА ДА БУДЕ САСТАВЉЕНА</w:t>
      </w: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Понуђач подноси понуду на српском језику.</w:t>
      </w:r>
    </w:p>
    <w:p w:rsidR="00E46C20" w:rsidRPr="0065005B" w:rsidRDefault="00E46C20" w:rsidP="00E46C20">
      <w:pPr>
        <w:jc w:val="both"/>
        <w:rPr>
          <w:lang w:val="sr-Cyrl-CS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b/>
          <w:bCs/>
          <w:i/>
          <w:iCs/>
        </w:rPr>
        <w:t>2. НАЧИН НА КОЈИ ПОНУДА МОРА ДА БУДЕ САЧИЊЕНА</w:t>
      </w:r>
    </w:p>
    <w:p w:rsidR="00E46C20" w:rsidRDefault="00E46C20" w:rsidP="00E46C20">
      <w:pPr>
        <w:jc w:val="both"/>
        <w:rPr>
          <w:rFonts w:ascii="Arial" w:eastAsia="TimesNewRomanPSMT" w:hAnsi="Arial" w:cs="Arial"/>
          <w:bCs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E46C20" w:rsidRDefault="00E46C20" w:rsidP="00E46C20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E46C20" w:rsidRDefault="00E46C20" w:rsidP="00E46C20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E46C20" w:rsidRDefault="00E46C20" w:rsidP="00E46C20">
      <w:pPr>
        <w:shd w:val="clear" w:color="auto" w:fill="C6D9F1"/>
        <w:jc w:val="center"/>
        <w:rPr>
          <w:rFonts w:ascii="Arial" w:eastAsia="TimesNewRomanPS-BoldMT" w:hAnsi="Arial" w:cs="Arial"/>
          <w:bCs/>
          <w:color w:val="002060"/>
        </w:rPr>
      </w:pPr>
      <w:r>
        <w:rPr>
          <w:rFonts w:ascii="Arial" w:eastAsia="TimesNewRomanPSMT" w:hAnsi="Arial" w:cs="Arial"/>
          <w:bCs/>
        </w:rPr>
        <w:t xml:space="preserve">Понуду доставити на адресу: </w:t>
      </w:r>
      <w:r>
        <w:rPr>
          <w:rFonts w:ascii="Arial" w:eastAsia="TimesNewRomanPSMT" w:hAnsi="Arial" w:cs="Arial"/>
          <w:bCs/>
          <w:lang w:val="sr-Cyrl-CS"/>
        </w:rPr>
        <w:t>Општа болница Лесковац Раде Кончара бр.9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</w:t>
      </w:r>
      <w:r w:rsidRPr="00286279">
        <w:rPr>
          <w:rFonts w:ascii="Arial" w:eastAsia="TimesNewRomanPS-BoldMT" w:hAnsi="Arial" w:cs="Arial"/>
          <w:bCs/>
        </w:rPr>
        <w:t>Понуда за јавну набавку</w:t>
      </w:r>
      <w:r w:rsidRPr="00286279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услуга дезинфекције, дезинфекције и дератизације</w:t>
      </w:r>
      <w:r w:rsidRPr="005E3D4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 потребе Опште болнице Лесковац</w:t>
      </w:r>
      <w:r>
        <w:rPr>
          <w:rFonts w:ascii="Arial" w:hAnsi="Arial" w:cs="Arial"/>
        </w:rPr>
        <w:t>,</w:t>
      </w:r>
      <w:r w:rsidRPr="00286279">
        <w:rPr>
          <w:rFonts w:ascii="Arial" w:eastAsia="TimesNewRomanPS-BoldMT" w:hAnsi="Arial" w:cs="Arial"/>
          <w:bCs/>
          <w:color w:val="002060"/>
        </w:rPr>
        <w:t xml:space="preserve"> </w:t>
      </w:r>
    </w:p>
    <w:p w:rsidR="00E46C20" w:rsidRDefault="00E46C20" w:rsidP="00E46C20">
      <w:pPr>
        <w:shd w:val="clear" w:color="auto" w:fill="C6D9F1"/>
        <w:jc w:val="center"/>
        <w:rPr>
          <w:rFonts w:ascii="Arial" w:eastAsia="TimesNewRomanPS-BoldMT" w:hAnsi="Arial" w:cs="Arial"/>
          <w:b/>
          <w:bCs/>
        </w:rPr>
      </w:pPr>
      <w:r w:rsidRPr="00286279">
        <w:rPr>
          <w:rFonts w:ascii="Arial" w:eastAsia="TimesNewRomanPS-BoldMT" w:hAnsi="Arial" w:cs="Arial"/>
          <w:bCs/>
        </w:rPr>
        <w:t>ЈН бр</w:t>
      </w:r>
      <w:r w:rsidRPr="00286279">
        <w:rPr>
          <w:rFonts w:ascii="Arial" w:eastAsia="TimesNewRomanPS-BoldMT" w:hAnsi="Arial" w:cs="Arial"/>
          <w:bCs/>
          <w:lang w:val="sr-Cyrl-CS"/>
        </w:rPr>
        <w:t xml:space="preserve"> </w:t>
      </w:r>
      <w:r w:rsidR="00832AED">
        <w:rPr>
          <w:rFonts w:ascii="Arial" w:eastAsia="TimesNewRomanPS-BoldMT" w:hAnsi="Arial" w:cs="Arial"/>
          <w:bCs/>
        </w:rPr>
        <w:t>30</w:t>
      </w:r>
      <w:r w:rsidR="00576F25">
        <w:rPr>
          <w:rFonts w:ascii="Arial" w:eastAsia="TimesNewRomanPS-BoldMT" w:hAnsi="Arial" w:cs="Arial"/>
          <w:bCs/>
          <w:lang w:val="sr-Cyrl-CS"/>
        </w:rPr>
        <w:t>/1</w:t>
      </w:r>
      <w:r w:rsidR="00576F25">
        <w:rPr>
          <w:rFonts w:ascii="Arial" w:eastAsia="TimesNewRomanPS-BoldMT" w:hAnsi="Arial" w:cs="Arial"/>
          <w:bCs/>
        </w:rPr>
        <w:t>4</w:t>
      </w:r>
      <w:r w:rsidRPr="00286279">
        <w:rPr>
          <w:rFonts w:ascii="Arial" w:eastAsia="TimesNewRomanPS-BoldMT" w:hAnsi="Arial" w:cs="Arial"/>
          <w:bCs/>
          <w:lang w:val="sr-Cyrl-CS"/>
        </w:rPr>
        <w:t>-М</w:t>
      </w:r>
      <w:r w:rsidRPr="00286279">
        <w:rPr>
          <w:rFonts w:ascii="Arial" w:hAnsi="Arial" w:cs="Arial"/>
          <w:i/>
          <w:iCs/>
        </w:rPr>
        <w:t xml:space="preserve"> </w:t>
      </w:r>
      <w:r w:rsidRPr="00286279">
        <w:rPr>
          <w:rFonts w:ascii="Arial" w:eastAsia="TimesNewRomanPSMT" w:hAnsi="Arial" w:cs="Arial"/>
          <w:bCs/>
        </w:rPr>
        <w:t xml:space="preserve">- </w:t>
      </w:r>
      <w:r w:rsidRPr="00286279">
        <w:rPr>
          <w:rFonts w:ascii="Arial" w:eastAsia="TimesNewRomanPS-BoldMT" w:hAnsi="Arial" w:cs="Arial"/>
          <w:bCs/>
        </w:rPr>
        <w:t>НЕ ОТВАРАТИ</w:t>
      </w:r>
      <w:r>
        <w:rPr>
          <w:rFonts w:ascii="Arial" w:eastAsia="TimesNewRomanPS-BoldMT" w:hAnsi="Arial" w:cs="Arial"/>
          <w:b/>
          <w:bCs/>
        </w:rPr>
        <w:t>”.</w:t>
      </w:r>
    </w:p>
    <w:p w:rsidR="00E46C20" w:rsidRPr="001454A9" w:rsidRDefault="00E46C20" w:rsidP="00E46C20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sr-Cyrl-CS"/>
        </w:rPr>
      </w:pPr>
      <w:r>
        <w:rPr>
          <w:rFonts w:ascii="Arial" w:hAnsi="Arial" w:cs="Arial"/>
          <w:b/>
        </w:rPr>
        <w:t xml:space="preserve"> </w:t>
      </w:r>
      <w:r w:rsidRPr="001454A9">
        <w:rPr>
          <w:rFonts w:ascii="Arial" w:eastAsia="TimesNewRomanPS-BoldMT" w:hAnsi="Arial" w:cs="Arial"/>
          <w:bCs/>
          <w:lang w:val="sr-Cyrl-CS"/>
        </w:rPr>
        <w:t xml:space="preserve">Позив за подношење понуда објављен је на порталу јавних набавки и на интернет страници наручиоца </w:t>
      </w:r>
      <w:r w:rsidR="00743704">
        <w:rPr>
          <w:rFonts w:ascii="Arial" w:eastAsia="TimesNewRomanPS-BoldMT" w:hAnsi="Arial" w:cs="Arial"/>
          <w:bCs/>
        </w:rPr>
        <w:t>28.11</w:t>
      </w:r>
      <w:r w:rsidR="009068CD">
        <w:rPr>
          <w:rFonts w:ascii="Arial" w:eastAsia="TimesNewRomanPS-BoldMT" w:hAnsi="Arial" w:cs="Arial"/>
          <w:bCs/>
          <w:lang w:val="sr-Cyrl-CS"/>
        </w:rPr>
        <w:t>.201</w:t>
      </w:r>
      <w:r w:rsidR="009068CD">
        <w:rPr>
          <w:rFonts w:ascii="Arial" w:eastAsia="TimesNewRomanPS-BoldMT" w:hAnsi="Arial" w:cs="Arial"/>
          <w:bCs/>
        </w:rPr>
        <w:t>4</w:t>
      </w:r>
      <w:r w:rsidRPr="001454A9">
        <w:rPr>
          <w:rFonts w:ascii="Arial" w:eastAsia="TimesNewRomanPS-BoldMT" w:hAnsi="Arial" w:cs="Arial"/>
          <w:bCs/>
          <w:lang w:val="sr-Cyrl-CS"/>
        </w:rPr>
        <w:t>.год.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</w:p>
    <w:p w:rsidR="00E46C20" w:rsidRDefault="00E46C20" w:rsidP="00E46C20">
      <w:pPr>
        <w:shd w:val="clear" w:color="auto" w:fill="C6D9F1"/>
        <w:jc w:val="center"/>
        <w:rPr>
          <w:rFonts w:ascii="Arial" w:hAnsi="Arial" w:cs="Arial"/>
          <w:color w:val="auto"/>
          <w:lang w:val="sr-Cyrl-CS"/>
        </w:rPr>
      </w:pPr>
      <w:r w:rsidRPr="00885F68">
        <w:rPr>
          <w:rFonts w:ascii="Arial" w:hAnsi="Arial" w:cs="Arial"/>
          <w:color w:val="FF0000"/>
        </w:rPr>
        <w:t xml:space="preserve"> </w:t>
      </w:r>
      <w:r w:rsidRPr="00EC5C16">
        <w:rPr>
          <w:rFonts w:ascii="Arial" w:hAnsi="Arial" w:cs="Arial"/>
          <w:color w:val="auto"/>
        </w:rPr>
        <w:t>Понуда се сматра благовременом уколико је п</w:t>
      </w:r>
      <w:r>
        <w:rPr>
          <w:rFonts w:ascii="Arial" w:hAnsi="Arial" w:cs="Arial"/>
          <w:color w:val="auto"/>
        </w:rPr>
        <w:t xml:space="preserve">римљена од стране наручиоца до </w:t>
      </w:r>
      <w:r w:rsidR="00743704">
        <w:rPr>
          <w:rFonts w:ascii="Arial" w:hAnsi="Arial" w:cs="Arial"/>
          <w:color w:val="auto"/>
        </w:rPr>
        <w:t>10.12</w:t>
      </w:r>
      <w:r w:rsidR="002D17A8">
        <w:rPr>
          <w:rFonts w:ascii="Arial" w:hAnsi="Arial" w:cs="Arial"/>
          <w:color w:val="auto"/>
          <w:lang w:val="sr-Cyrl-CS"/>
        </w:rPr>
        <w:t>.201</w:t>
      </w:r>
      <w:r w:rsidR="002D17A8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  <w:lang w:val="sr-Cyrl-CS"/>
        </w:rPr>
        <w:t>.год до 9.00 часова.</w:t>
      </w:r>
    </w:p>
    <w:p w:rsidR="00E46C20" w:rsidRPr="00B809E9" w:rsidRDefault="00E46C20" w:rsidP="00E46C20">
      <w:pPr>
        <w:shd w:val="clear" w:color="auto" w:fill="C6D9F1"/>
        <w:jc w:val="center"/>
        <w:rPr>
          <w:rFonts w:ascii="Arial" w:eastAsia="TimesNewRomanPS-BoldMT" w:hAnsi="Arial" w:cs="Arial"/>
          <w:bCs/>
          <w:color w:val="auto"/>
        </w:rPr>
      </w:pPr>
      <w:r w:rsidRPr="005C143B">
        <w:rPr>
          <w:rFonts w:ascii="Arial" w:hAnsi="Arial" w:cs="Arial"/>
          <w:i/>
          <w:iCs/>
          <w:color w:val="FF0000"/>
        </w:rPr>
        <w:t xml:space="preserve"> </w:t>
      </w:r>
      <w:r w:rsidR="002D17A8">
        <w:rPr>
          <w:rFonts w:ascii="Arial" w:hAnsi="Arial" w:cs="Arial"/>
          <w:iCs/>
          <w:color w:val="auto"/>
          <w:lang w:val="sr-Cyrl-CS"/>
        </w:rPr>
        <w:t>Јавно отварање понуда је</w:t>
      </w:r>
      <w:r w:rsidR="00ED39DE">
        <w:rPr>
          <w:rFonts w:ascii="Arial" w:hAnsi="Arial" w:cs="Arial"/>
          <w:iCs/>
          <w:color w:val="auto"/>
        </w:rPr>
        <w:t xml:space="preserve"> 10.12.</w:t>
      </w:r>
      <w:r w:rsidR="002D17A8">
        <w:rPr>
          <w:rFonts w:ascii="Arial" w:hAnsi="Arial" w:cs="Arial"/>
          <w:iCs/>
          <w:color w:val="auto"/>
          <w:lang w:val="sr-Cyrl-CS"/>
        </w:rPr>
        <w:t xml:space="preserve"> 201</w:t>
      </w:r>
      <w:r w:rsidR="002D17A8">
        <w:rPr>
          <w:rFonts w:ascii="Arial" w:hAnsi="Arial" w:cs="Arial"/>
          <w:iCs/>
          <w:color w:val="auto"/>
        </w:rPr>
        <w:t>4</w:t>
      </w:r>
      <w:r w:rsidRPr="005C143B">
        <w:rPr>
          <w:rFonts w:ascii="Arial" w:hAnsi="Arial" w:cs="Arial"/>
          <w:iCs/>
          <w:color w:val="auto"/>
          <w:lang w:val="sr-Cyrl-CS"/>
        </w:rPr>
        <w:t>.</w:t>
      </w:r>
      <w:r>
        <w:rPr>
          <w:rFonts w:ascii="Arial" w:hAnsi="Arial" w:cs="Arial"/>
          <w:iCs/>
          <w:color w:val="auto"/>
          <w:lang w:val="sr-Cyrl-CS"/>
        </w:rPr>
        <w:t>г</w:t>
      </w:r>
      <w:r w:rsidRPr="005C143B">
        <w:rPr>
          <w:rFonts w:ascii="Arial" w:hAnsi="Arial" w:cs="Arial"/>
          <w:iCs/>
          <w:color w:val="auto"/>
          <w:lang w:val="sr-Cyrl-CS"/>
        </w:rPr>
        <w:t>од. у 9.30.</w:t>
      </w:r>
      <w:r w:rsidRPr="00B809E9">
        <w:rPr>
          <w:rFonts w:ascii="Arial" w:hAnsi="Arial" w:cs="Arial"/>
          <w:iCs/>
          <w:color w:val="auto"/>
        </w:rPr>
        <w:t xml:space="preserve"> у просторијама одсека за набавке Опште болнице Лесковац</w:t>
      </w:r>
    </w:p>
    <w:p w:rsidR="00E46C20" w:rsidRDefault="00E46C20" w:rsidP="00E46C20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 </w:t>
      </w:r>
      <w:r w:rsidRPr="00436D46">
        <w:rPr>
          <w:rFonts w:ascii="Arial" w:hAnsi="Arial" w:cs="Arial"/>
        </w:rPr>
        <w:t>Присутни представници понуђача, пре почетка јавног отварања понуда, дужни су да поднесу овлашћењe за учешће у поступку отварања понуда.</w:t>
      </w:r>
    </w:p>
    <w:p w:rsidR="00E46C20" w:rsidRPr="002D4EEB" w:rsidRDefault="00E46C20" w:rsidP="00E46C2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</w:rPr>
      </w:pPr>
      <w:r w:rsidRPr="002209C3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209C3">
        <w:rPr>
          <w:rFonts w:ascii="Arial" w:hAnsi="Arial" w:cs="Arial"/>
          <w:color w:val="FF0000"/>
        </w:rPr>
        <w:t xml:space="preserve">  </w:t>
      </w:r>
      <w:r w:rsidRPr="00E6275B">
        <w:rPr>
          <w:rFonts w:ascii="Arial" w:hAnsi="Arial" w:cs="Arial"/>
          <w:color w:val="auto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</w:t>
      </w:r>
      <w:r>
        <w:rPr>
          <w:rFonts w:ascii="Arial" w:hAnsi="Arial" w:cs="Arial"/>
          <w:color w:val="auto"/>
        </w:rPr>
        <w:t>уда достављена непосредно,</w:t>
      </w:r>
      <w:r w:rsidRPr="00E6275B">
        <w:rPr>
          <w:rFonts w:ascii="Arial" w:hAnsi="Arial" w:cs="Arial"/>
          <w:color w:val="auto"/>
          <w:lang w:val="sr-Cyrl-CS"/>
        </w:rPr>
        <w:t>н</w:t>
      </w:r>
      <w:r w:rsidRPr="00E6275B">
        <w:rPr>
          <w:rFonts w:ascii="Arial" w:hAnsi="Arial" w:cs="Arial"/>
          <w:color w:val="auto"/>
        </w:rPr>
        <w:t>аруч</w:t>
      </w:r>
      <w:r w:rsidRPr="00E6275B">
        <w:rPr>
          <w:rFonts w:ascii="Arial" w:hAnsi="Arial" w:cs="Arial"/>
          <w:color w:val="auto"/>
          <w:lang w:val="sr-Cyrl-CS"/>
        </w:rPr>
        <w:t>и</w:t>
      </w:r>
      <w:r w:rsidRPr="00E6275B">
        <w:rPr>
          <w:rFonts w:ascii="Arial" w:hAnsi="Arial" w:cs="Arial"/>
          <w:color w:val="auto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E46C20" w:rsidRPr="00692D23" w:rsidRDefault="00E46C20" w:rsidP="00E46C2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</w:rPr>
      </w:pPr>
      <w:r w:rsidRPr="00E6275B">
        <w:rPr>
          <w:rFonts w:ascii="Arial" w:hAnsi="Arial" w:cs="Arial"/>
          <w:color w:val="auto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E46C20" w:rsidRDefault="00E46C20" w:rsidP="00E46C2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46C20" w:rsidRPr="00502F50" w:rsidRDefault="00E46C20" w:rsidP="00E46C2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>
        <w:rPr>
          <w:rFonts w:ascii="Arial" w:hAnsi="Arial" w:cs="Arial"/>
          <w:b/>
          <w:i/>
          <w:iCs/>
        </w:rPr>
        <w:t>3.</w:t>
      </w:r>
      <w:r>
        <w:rPr>
          <w:rFonts w:ascii="Arial" w:hAnsi="Arial" w:cs="Arial"/>
          <w:b/>
          <w:bCs/>
          <w:i/>
          <w:iCs/>
        </w:rPr>
        <w:t xml:space="preserve"> ПАРТИЈЕ</w:t>
      </w:r>
    </w:p>
    <w:p w:rsidR="00E46C20" w:rsidRPr="00502F50" w:rsidRDefault="00E46C20" w:rsidP="00E46C20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E46C20" w:rsidRPr="00F91602" w:rsidRDefault="00E46C20" w:rsidP="00E46C2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iCs/>
        </w:rPr>
        <w:t xml:space="preserve"> </w:t>
      </w:r>
      <w:r w:rsidRPr="00F91602">
        <w:rPr>
          <w:rFonts w:ascii="Arial" w:hAnsi="Arial" w:cs="Arial"/>
          <w:iCs/>
          <w:lang w:val="sr-Cyrl-CS"/>
        </w:rPr>
        <w:t>Предметна јавна набавка</w:t>
      </w:r>
      <w:r w:rsidRPr="005B4AAE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>ни</w:t>
      </w:r>
      <w:r w:rsidRPr="00F91602">
        <w:rPr>
          <w:rFonts w:ascii="Arial" w:hAnsi="Arial" w:cs="Arial"/>
          <w:iCs/>
          <w:lang w:val="sr-Cyrl-CS"/>
        </w:rPr>
        <w:t>је обликована по партијама.</w:t>
      </w:r>
    </w:p>
    <w:p w:rsidR="00E46C20" w:rsidRDefault="00E46C20" w:rsidP="00E46C2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46C20" w:rsidRPr="005E0E20" w:rsidRDefault="00E46C20" w:rsidP="00E46C2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  <w:iCs/>
        </w:rPr>
        <w:t>4.</w:t>
      </w:r>
      <w:r>
        <w:rPr>
          <w:rFonts w:ascii="Arial" w:hAnsi="Arial" w:cs="Arial"/>
          <w:b/>
          <w:bCs/>
          <w:i/>
          <w:iCs/>
        </w:rPr>
        <w:t xml:space="preserve">  ПОНУДА СА ВАРИЈАНТАМА</w:t>
      </w:r>
    </w:p>
    <w:p w:rsidR="00E46C20" w:rsidRDefault="00E46C20" w:rsidP="00E46C20">
      <w:pPr>
        <w:jc w:val="both"/>
        <w:rPr>
          <w:rFonts w:ascii="Arial" w:hAnsi="Arial" w:cs="Arial"/>
          <w:bCs/>
          <w:iCs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Cs/>
        </w:rPr>
        <w:t>Подношење понуде са варијантама није дозвољено.</w:t>
      </w:r>
    </w:p>
    <w:p w:rsidR="00E46C20" w:rsidRDefault="00E46C20" w:rsidP="00E46C20">
      <w:pPr>
        <w:jc w:val="both"/>
        <w:rPr>
          <w:lang w:val="sr-Cyrl-CS"/>
        </w:rPr>
      </w:pPr>
    </w:p>
    <w:p w:rsidR="00E46C20" w:rsidRDefault="00E46C20" w:rsidP="00E46C20">
      <w:pPr>
        <w:jc w:val="both"/>
      </w:pPr>
    </w:p>
    <w:p w:rsidR="009068CD" w:rsidRDefault="009068CD" w:rsidP="00E46C20">
      <w:pPr>
        <w:jc w:val="both"/>
      </w:pPr>
    </w:p>
    <w:p w:rsidR="009068CD" w:rsidRPr="009068CD" w:rsidRDefault="009068CD" w:rsidP="00E46C20">
      <w:pPr>
        <w:jc w:val="both"/>
      </w:pPr>
    </w:p>
    <w:p w:rsidR="00E46C20" w:rsidRDefault="00E46C20" w:rsidP="00E46C20">
      <w:pPr>
        <w:jc w:val="both"/>
      </w:pPr>
      <w:r>
        <w:rPr>
          <w:rFonts w:ascii="Arial" w:hAnsi="Arial" w:cs="Arial"/>
          <w:b/>
          <w:bCs/>
          <w:i/>
          <w:iCs/>
        </w:rPr>
        <w:lastRenderedPageBreak/>
        <w:t xml:space="preserve">5. </w:t>
      </w:r>
      <w:r>
        <w:rPr>
          <w:rFonts w:ascii="Arial" w:hAnsi="Arial" w:cs="Arial"/>
          <w:b/>
          <w:i/>
          <w:iCs/>
        </w:rPr>
        <w:t>НАЧИН ИЗМЕНЕ, ДОПУНЕ И ОПОЗИВА ПОНУДЕ</w:t>
      </w:r>
    </w:p>
    <w:p w:rsidR="00E46C20" w:rsidRDefault="00E46C20" w:rsidP="00E46C20">
      <w:pPr>
        <w:jc w:val="both"/>
      </w:pP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E46C20" w:rsidRDefault="00E46C20" w:rsidP="00E46C20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hAnsi="Arial" w:cs="Arial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E46C20" w:rsidRDefault="00E46C20" w:rsidP="00E46C20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 xml:space="preserve">Измену, допуну или опозив понуде треба доставити на адресу: </w:t>
      </w:r>
      <w:r>
        <w:rPr>
          <w:rFonts w:ascii="Arial" w:eastAsia="TimesNewRomanPSMT" w:hAnsi="Arial" w:cs="Arial"/>
          <w:bCs/>
          <w:iCs/>
          <w:lang w:val="sr-Cyrl-CS"/>
        </w:rPr>
        <w:t>Општа болница Лесковац, ул. Раде Кончара бр.9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eastAsia="TimesNewRomanPSMT" w:hAnsi="Arial" w:cs="Arial"/>
          <w:bCs/>
          <w:iCs/>
          <w:color w:val="FF0000"/>
        </w:rPr>
        <w:t xml:space="preserve"> </w:t>
      </w:r>
      <w:r>
        <w:rPr>
          <w:rFonts w:ascii="Arial" w:eastAsia="TimesNewRomanPSMT" w:hAnsi="Arial" w:cs="Arial"/>
          <w:bCs/>
          <w:iCs/>
        </w:rPr>
        <w:t>са назнаком:</w:t>
      </w:r>
    </w:p>
    <w:p w:rsidR="00E46C20" w:rsidRPr="005E0E20" w:rsidRDefault="00E46C20" w:rsidP="00E46C20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„</w:t>
      </w:r>
      <w:r>
        <w:rPr>
          <w:rFonts w:ascii="Arial" w:eastAsia="TimesNewRomanPSMT" w:hAnsi="Arial" w:cs="Arial"/>
          <w:b/>
          <w:bCs/>
          <w:iCs/>
        </w:rPr>
        <w:t>Измена понуде</w:t>
      </w:r>
      <w:r>
        <w:rPr>
          <w:rFonts w:ascii="Arial" w:eastAsia="TimesNewRomanPS-BoldMT" w:hAnsi="Arial" w:cs="Arial"/>
          <w:b/>
          <w:bCs/>
        </w:rPr>
        <w:t xml:space="preserve"> за јавну набавку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услуга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– дезинфекције, дезинфекције и дератизације за потребе Опште болнице Лесковац</w:t>
      </w:r>
      <w:r>
        <w:rPr>
          <w:rFonts w:ascii="Arial" w:hAnsi="Arial" w:cs="Arial"/>
        </w:rPr>
        <w:t>,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</w:t>
      </w:r>
      <w:r w:rsidR="002D17A8">
        <w:rPr>
          <w:rFonts w:ascii="Arial" w:eastAsia="TimesNewRomanPS-BoldMT" w:hAnsi="Arial" w:cs="Arial"/>
          <w:b/>
          <w:bCs/>
        </w:rPr>
        <w:t>.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2D17A8">
        <w:rPr>
          <w:rFonts w:ascii="Arial" w:eastAsia="TimesNewRomanPS-BoldMT" w:hAnsi="Arial" w:cs="Arial"/>
          <w:b/>
          <w:bCs/>
        </w:rPr>
        <w:t>30</w:t>
      </w:r>
      <w:r w:rsidR="002D17A8">
        <w:rPr>
          <w:rFonts w:ascii="Arial" w:eastAsia="TimesNewRomanPS-BoldMT" w:hAnsi="Arial" w:cs="Arial"/>
          <w:b/>
          <w:bCs/>
          <w:lang w:val="sr-Cyrl-CS"/>
        </w:rPr>
        <w:t>/1</w:t>
      </w:r>
      <w:r w:rsidR="002D17A8">
        <w:rPr>
          <w:rFonts w:ascii="Arial" w:eastAsia="TimesNewRomanPS-BoldMT" w:hAnsi="Arial" w:cs="Arial"/>
          <w:b/>
          <w:bCs/>
        </w:rPr>
        <w:t>4</w:t>
      </w:r>
      <w:r w:rsidRPr="005E0E20">
        <w:rPr>
          <w:rFonts w:ascii="Arial" w:eastAsia="TimesNewRomanPS-BoldMT" w:hAnsi="Arial" w:cs="Arial"/>
          <w:b/>
          <w:bCs/>
          <w:lang w:val="sr-Cyrl-CS"/>
        </w:rPr>
        <w:t>-М</w:t>
      </w:r>
      <w:r w:rsidRPr="005E0E20">
        <w:rPr>
          <w:rFonts w:ascii="Arial" w:hAnsi="Arial" w:cs="Arial"/>
          <w:i/>
          <w:iCs/>
        </w:rPr>
        <w:t xml:space="preserve"> </w:t>
      </w:r>
      <w:r w:rsidRPr="005E0E20">
        <w:rPr>
          <w:rFonts w:ascii="Arial" w:eastAsia="TimesNewRomanPS-BoldMT" w:hAnsi="Arial" w:cs="Arial"/>
          <w:b/>
          <w:bCs/>
        </w:rPr>
        <w:t xml:space="preserve"> </w:t>
      </w:r>
      <w:r w:rsidRPr="005E0E20">
        <w:rPr>
          <w:rFonts w:ascii="Arial" w:eastAsia="TimesNewRomanPSMT" w:hAnsi="Arial" w:cs="Arial"/>
          <w:b/>
          <w:bCs/>
        </w:rPr>
        <w:t xml:space="preserve">- </w:t>
      </w:r>
      <w:r w:rsidRPr="005E0E20">
        <w:rPr>
          <w:rFonts w:ascii="Arial" w:eastAsia="TimesNewRomanPS-BoldMT" w:hAnsi="Arial" w:cs="Arial"/>
          <w:b/>
          <w:bCs/>
        </w:rPr>
        <w:t>НЕ ОТВАРАТИ”</w:t>
      </w:r>
      <w:r w:rsidRPr="005E0E20">
        <w:rPr>
          <w:rFonts w:ascii="Arial" w:eastAsia="TimesNewRomanPSMT" w:hAnsi="Arial" w:cs="Arial"/>
          <w:bCs/>
          <w:iCs/>
        </w:rPr>
        <w:t xml:space="preserve"> или</w:t>
      </w:r>
    </w:p>
    <w:p w:rsidR="00E46C20" w:rsidRPr="005E0E20" w:rsidRDefault="00E46C20" w:rsidP="00E46C20">
      <w:pPr>
        <w:jc w:val="both"/>
        <w:rPr>
          <w:rFonts w:ascii="Arial" w:eastAsia="TimesNewRomanPSMT" w:hAnsi="Arial" w:cs="Arial"/>
          <w:bCs/>
          <w:iCs/>
        </w:rPr>
      </w:pPr>
      <w:r w:rsidRPr="005E0E20">
        <w:rPr>
          <w:rFonts w:ascii="Arial" w:eastAsia="TimesNewRomanPSMT" w:hAnsi="Arial" w:cs="Arial"/>
          <w:bCs/>
          <w:iCs/>
        </w:rPr>
        <w:t>„</w:t>
      </w:r>
      <w:r w:rsidRPr="005E0E20">
        <w:rPr>
          <w:rFonts w:ascii="Arial" w:eastAsia="TimesNewRomanPSMT" w:hAnsi="Arial" w:cs="Arial"/>
          <w:b/>
          <w:bCs/>
          <w:iCs/>
        </w:rPr>
        <w:t>Допуна понуде</w:t>
      </w:r>
      <w:r w:rsidRPr="005E0E20">
        <w:rPr>
          <w:rFonts w:ascii="Arial" w:eastAsia="TimesNewRomanPSMT" w:hAnsi="Arial" w:cs="Arial"/>
          <w:bCs/>
          <w:iCs/>
        </w:rPr>
        <w:t xml:space="preserve"> </w:t>
      </w:r>
      <w:r w:rsidRPr="005E0E20">
        <w:rPr>
          <w:rFonts w:ascii="Arial" w:eastAsia="TimesNewRomanPS-BoldMT" w:hAnsi="Arial" w:cs="Arial"/>
          <w:b/>
          <w:bCs/>
        </w:rPr>
        <w:t>за јавну набавку</w:t>
      </w:r>
      <w:r w:rsidRPr="005E0E20">
        <w:rPr>
          <w:rFonts w:ascii="Arial" w:hAnsi="Arial" w:cs="Arial"/>
        </w:rPr>
        <w:t xml:space="preserve"> </w:t>
      </w:r>
      <w:r w:rsidRPr="005E0E20">
        <w:rPr>
          <w:rFonts w:ascii="Arial" w:hAnsi="Arial" w:cs="Arial"/>
          <w:lang w:val="sr-Cyrl-CS"/>
        </w:rPr>
        <w:t>услуга</w:t>
      </w:r>
      <w:r w:rsidRPr="005E0E20">
        <w:rPr>
          <w:rFonts w:ascii="Arial" w:hAnsi="Arial" w:cs="Arial"/>
        </w:rPr>
        <w:t xml:space="preserve"> </w:t>
      </w:r>
      <w:r w:rsidRPr="005E0E20">
        <w:rPr>
          <w:rFonts w:ascii="Arial" w:hAnsi="Arial" w:cs="Arial"/>
          <w:lang w:val="sr-Cyrl-CS"/>
        </w:rPr>
        <w:t>– дезинфекције, дезинфекције и дератизације за потребе Опште болнице Лесковац</w:t>
      </w:r>
      <w:r w:rsidRPr="005E0E20">
        <w:rPr>
          <w:rFonts w:ascii="Arial" w:hAnsi="Arial" w:cs="Arial"/>
        </w:rPr>
        <w:t>,,</w:t>
      </w:r>
      <w:r w:rsidRPr="005E0E20">
        <w:rPr>
          <w:rFonts w:ascii="Arial" w:eastAsia="TimesNewRomanPS-BoldMT" w:hAnsi="Arial" w:cs="Arial"/>
          <w:b/>
          <w:bCs/>
          <w:color w:val="002060"/>
        </w:rPr>
        <w:t xml:space="preserve"> </w:t>
      </w:r>
      <w:r w:rsidRPr="005E0E20">
        <w:rPr>
          <w:rFonts w:ascii="Arial" w:eastAsia="TimesNewRomanPS-BoldMT" w:hAnsi="Arial" w:cs="Arial"/>
          <w:b/>
          <w:bCs/>
        </w:rPr>
        <w:t>ЈН бр</w:t>
      </w:r>
      <w:r w:rsidR="002D17A8">
        <w:rPr>
          <w:rFonts w:ascii="Arial" w:eastAsia="TimesNewRomanPS-BoldMT" w:hAnsi="Arial" w:cs="Arial"/>
          <w:b/>
          <w:bCs/>
        </w:rPr>
        <w:t>.</w:t>
      </w:r>
      <w:r w:rsidR="002D17A8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2D17A8">
        <w:rPr>
          <w:rFonts w:ascii="Arial" w:eastAsia="TimesNewRomanPS-BoldMT" w:hAnsi="Arial" w:cs="Arial"/>
          <w:b/>
          <w:bCs/>
        </w:rPr>
        <w:t>30</w:t>
      </w:r>
      <w:r w:rsidR="002D17A8">
        <w:rPr>
          <w:rFonts w:ascii="Arial" w:eastAsia="TimesNewRomanPS-BoldMT" w:hAnsi="Arial" w:cs="Arial"/>
          <w:b/>
          <w:bCs/>
          <w:lang w:val="sr-Cyrl-CS"/>
        </w:rPr>
        <w:t>/1</w:t>
      </w:r>
      <w:r w:rsidR="002D17A8">
        <w:rPr>
          <w:rFonts w:ascii="Arial" w:eastAsia="TimesNewRomanPS-BoldMT" w:hAnsi="Arial" w:cs="Arial"/>
          <w:b/>
          <w:bCs/>
        </w:rPr>
        <w:t>4</w:t>
      </w:r>
      <w:r w:rsidRPr="005E0E20">
        <w:rPr>
          <w:rFonts w:ascii="Arial" w:eastAsia="TimesNewRomanPS-BoldMT" w:hAnsi="Arial" w:cs="Arial"/>
          <w:b/>
          <w:bCs/>
          <w:lang w:val="sr-Cyrl-CS"/>
        </w:rPr>
        <w:t>-М</w:t>
      </w:r>
      <w:r w:rsidRPr="005E0E20">
        <w:rPr>
          <w:rFonts w:ascii="Arial" w:hAnsi="Arial" w:cs="Arial"/>
          <w:i/>
          <w:iCs/>
        </w:rPr>
        <w:t xml:space="preserve"> </w:t>
      </w:r>
      <w:r w:rsidRPr="005E0E20">
        <w:rPr>
          <w:rFonts w:ascii="Arial" w:eastAsia="TimesNewRomanPS-BoldMT" w:hAnsi="Arial" w:cs="Arial"/>
          <w:b/>
          <w:bCs/>
        </w:rPr>
        <w:t xml:space="preserve"> </w:t>
      </w:r>
      <w:r w:rsidRPr="005E0E20">
        <w:rPr>
          <w:rFonts w:ascii="Arial" w:eastAsia="TimesNewRomanPSMT" w:hAnsi="Arial" w:cs="Arial"/>
          <w:b/>
          <w:bCs/>
        </w:rPr>
        <w:t xml:space="preserve">- </w:t>
      </w:r>
      <w:r w:rsidRPr="005E0E20">
        <w:rPr>
          <w:rFonts w:ascii="Arial" w:eastAsia="TimesNewRomanPS-BoldMT" w:hAnsi="Arial" w:cs="Arial"/>
          <w:b/>
          <w:bCs/>
        </w:rPr>
        <w:t>НЕ ОТВАРАТИ”</w:t>
      </w:r>
      <w:r w:rsidRPr="005E0E20">
        <w:rPr>
          <w:rFonts w:ascii="Arial" w:eastAsia="TimesNewRomanPSMT" w:hAnsi="Arial" w:cs="Arial"/>
          <w:bCs/>
          <w:iCs/>
        </w:rPr>
        <w:t xml:space="preserve"> или</w:t>
      </w:r>
    </w:p>
    <w:p w:rsidR="00E46C20" w:rsidRPr="005E0E20" w:rsidRDefault="00E46C20" w:rsidP="00E46C20">
      <w:pPr>
        <w:jc w:val="both"/>
        <w:rPr>
          <w:rFonts w:ascii="Arial" w:eastAsia="TimesNewRomanPSMT" w:hAnsi="Arial" w:cs="Arial"/>
          <w:bCs/>
          <w:iCs/>
        </w:rPr>
      </w:pPr>
      <w:r w:rsidRPr="005E0E20">
        <w:rPr>
          <w:rFonts w:ascii="Arial" w:eastAsia="TimesNewRomanPSMT" w:hAnsi="Arial" w:cs="Arial"/>
          <w:bCs/>
          <w:iCs/>
        </w:rPr>
        <w:t>„</w:t>
      </w:r>
      <w:r w:rsidRPr="005E0E20">
        <w:rPr>
          <w:rFonts w:ascii="Arial" w:eastAsia="TimesNewRomanPSMT" w:hAnsi="Arial" w:cs="Arial"/>
          <w:b/>
          <w:bCs/>
          <w:iCs/>
        </w:rPr>
        <w:t>Опозив понуде</w:t>
      </w:r>
      <w:r w:rsidRPr="005E0E20">
        <w:rPr>
          <w:rFonts w:ascii="Arial" w:eastAsia="TimesNewRomanPSMT" w:hAnsi="Arial" w:cs="Arial"/>
          <w:bCs/>
          <w:iCs/>
        </w:rPr>
        <w:t xml:space="preserve"> </w:t>
      </w:r>
      <w:r w:rsidRPr="005E0E20">
        <w:rPr>
          <w:rFonts w:ascii="Arial" w:eastAsia="TimesNewRomanPS-BoldMT" w:hAnsi="Arial" w:cs="Arial"/>
          <w:b/>
          <w:bCs/>
        </w:rPr>
        <w:t>за јавну набавку</w:t>
      </w:r>
      <w:r w:rsidRPr="005E0E20">
        <w:rPr>
          <w:rFonts w:ascii="Arial" w:hAnsi="Arial" w:cs="Arial"/>
        </w:rPr>
        <w:t xml:space="preserve"> </w:t>
      </w:r>
      <w:r w:rsidRPr="005E0E20">
        <w:rPr>
          <w:rFonts w:ascii="Arial" w:hAnsi="Arial" w:cs="Arial"/>
          <w:lang w:val="sr-Cyrl-CS"/>
        </w:rPr>
        <w:t>услуга</w:t>
      </w:r>
      <w:r w:rsidRPr="005E0E20">
        <w:rPr>
          <w:rFonts w:ascii="Arial" w:hAnsi="Arial" w:cs="Arial"/>
        </w:rPr>
        <w:t xml:space="preserve"> </w:t>
      </w:r>
      <w:r w:rsidRPr="005E0E20">
        <w:rPr>
          <w:rFonts w:ascii="Arial" w:hAnsi="Arial" w:cs="Arial"/>
          <w:lang w:val="sr-Cyrl-CS"/>
        </w:rPr>
        <w:t>– дезинфекције, дезинфекције и дератизације за потребе Опште болнице Лесковац</w:t>
      </w:r>
      <w:r w:rsidRPr="005E0E20">
        <w:rPr>
          <w:rFonts w:ascii="Arial" w:hAnsi="Arial" w:cs="Arial"/>
        </w:rPr>
        <w:t>,,</w:t>
      </w:r>
      <w:r w:rsidRPr="005E0E20">
        <w:rPr>
          <w:rFonts w:ascii="Arial" w:eastAsia="TimesNewRomanPS-BoldMT" w:hAnsi="Arial" w:cs="Arial"/>
          <w:b/>
          <w:bCs/>
          <w:color w:val="002060"/>
        </w:rPr>
        <w:t xml:space="preserve"> </w:t>
      </w:r>
      <w:r w:rsidRPr="005E0E20">
        <w:rPr>
          <w:rFonts w:ascii="Arial" w:eastAsia="TimesNewRomanPS-BoldMT" w:hAnsi="Arial" w:cs="Arial"/>
          <w:b/>
          <w:bCs/>
        </w:rPr>
        <w:t>ЈН бр</w:t>
      </w:r>
      <w:r w:rsidR="002D17A8">
        <w:rPr>
          <w:rFonts w:ascii="Arial" w:eastAsia="TimesNewRomanPS-BoldMT" w:hAnsi="Arial" w:cs="Arial"/>
          <w:b/>
          <w:bCs/>
        </w:rPr>
        <w:t>.</w:t>
      </w:r>
      <w:r w:rsidR="002D17A8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2D17A8">
        <w:rPr>
          <w:rFonts w:ascii="Arial" w:eastAsia="TimesNewRomanPS-BoldMT" w:hAnsi="Arial" w:cs="Arial"/>
          <w:b/>
          <w:bCs/>
        </w:rPr>
        <w:t>30</w:t>
      </w:r>
      <w:r w:rsidR="002D17A8">
        <w:rPr>
          <w:rFonts w:ascii="Arial" w:eastAsia="TimesNewRomanPS-BoldMT" w:hAnsi="Arial" w:cs="Arial"/>
          <w:b/>
          <w:bCs/>
          <w:lang w:val="sr-Cyrl-CS"/>
        </w:rPr>
        <w:t>/1</w:t>
      </w:r>
      <w:r w:rsidR="002D17A8">
        <w:rPr>
          <w:rFonts w:ascii="Arial" w:eastAsia="TimesNewRomanPS-BoldMT" w:hAnsi="Arial" w:cs="Arial"/>
          <w:b/>
          <w:bCs/>
        </w:rPr>
        <w:t>4</w:t>
      </w:r>
      <w:r w:rsidRPr="005E0E20">
        <w:rPr>
          <w:rFonts w:ascii="Arial" w:eastAsia="TimesNewRomanPS-BoldMT" w:hAnsi="Arial" w:cs="Arial"/>
          <w:b/>
          <w:bCs/>
          <w:lang w:val="sr-Cyrl-CS"/>
        </w:rPr>
        <w:t>-М</w:t>
      </w:r>
      <w:r w:rsidRPr="005E0E20">
        <w:rPr>
          <w:rFonts w:ascii="Arial" w:hAnsi="Arial" w:cs="Arial"/>
          <w:i/>
          <w:iCs/>
        </w:rPr>
        <w:t xml:space="preserve"> </w:t>
      </w:r>
      <w:r w:rsidRPr="005E0E20">
        <w:rPr>
          <w:rFonts w:ascii="Arial" w:eastAsia="TimesNewRomanPS-BoldMT" w:hAnsi="Arial" w:cs="Arial"/>
          <w:b/>
          <w:bCs/>
        </w:rPr>
        <w:t xml:space="preserve"> </w:t>
      </w:r>
      <w:r w:rsidRPr="005E0E20">
        <w:rPr>
          <w:rFonts w:ascii="Arial" w:eastAsia="TimesNewRomanPSMT" w:hAnsi="Arial" w:cs="Arial"/>
          <w:b/>
          <w:bCs/>
        </w:rPr>
        <w:t xml:space="preserve">- </w:t>
      </w:r>
      <w:r w:rsidRPr="005E0E20">
        <w:rPr>
          <w:rFonts w:ascii="Arial" w:eastAsia="TimesNewRomanPS-BoldMT" w:hAnsi="Arial" w:cs="Arial"/>
          <w:b/>
          <w:bCs/>
        </w:rPr>
        <w:t xml:space="preserve">НЕ ОТВАРАТИ” </w:t>
      </w:r>
      <w:r w:rsidRPr="005E0E20">
        <w:rPr>
          <w:rFonts w:ascii="Arial" w:eastAsia="TimesNewRomanPS-BoldMT" w:hAnsi="Arial" w:cs="Arial"/>
          <w:bCs/>
        </w:rPr>
        <w:t xml:space="preserve"> или</w:t>
      </w:r>
    </w:p>
    <w:p w:rsidR="006775BF" w:rsidRDefault="00E46C20" w:rsidP="00E46C20">
      <w:pPr>
        <w:jc w:val="both"/>
        <w:rPr>
          <w:rFonts w:ascii="Arial" w:eastAsia="TimesNewRomanPS-BoldMT" w:hAnsi="Arial" w:cs="Arial"/>
          <w:b/>
          <w:bCs/>
          <w:color w:val="002060"/>
        </w:rPr>
      </w:pPr>
      <w:r w:rsidRPr="005E0E20">
        <w:rPr>
          <w:rFonts w:ascii="Arial" w:eastAsia="TimesNewRomanPSMT" w:hAnsi="Arial" w:cs="Arial"/>
          <w:bCs/>
          <w:iCs/>
        </w:rPr>
        <w:t>„</w:t>
      </w:r>
      <w:r w:rsidRPr="005E0E20">
        <w:rPr>
          <w:rFonts w:ascii="Arial" w:eastAsia="TimesNewRomanPSMT" w:hAnsi="Arial" w:cs="Arial"/>
          <w:b/>
          <w:bCs/>
          <w:iCs/>
        </w:rPr>
        <w:t>Измена и допуна понуде</w:t>
      </w:r>
      <w:r w:rsidRPr="005E0E20">
        <w:rPr>
          <w:rFonts w:ascii="Arial" w:eastAsia="TimesNewRomanPS-BoldMT" w:hAnsi="Arial" w:cs="Arial"/>
          <w:b/>
          <w:bCs/>
        </w:rPr>
        <w:t xml:space="preserve"> за јавну </w:t>
      </w:r>
      <w:r w:rsidRPr="005E0E20">
        <w:rPr>
          <w:rFonts w:ascii="Arial" w:hAnsi="Arial" w:cs="Arial"/>
          <w:b/>
          <w:lang w:val="sr-Cyrl-CS"/>
        </w:rPr>
        <w:t>набавку</w:t>
      </w:r>
      <w:r w:rsidRPr="005E0E20">
        <w:rPr>
          <w:rFonts w:ascii="Arial" w:hAnsi="Arial" w:cs="Arial"/>
          <w:lang w:val="sr-Cyrl-CS"/>
        </w:rPr>
        <w:t xml:space="preserve"> услуга</w:t>
      </w:r>
      <w:r w:rsidRPr="005E0E20">
        <w:rPr>
          <w:rFonts w:ascii="Arial" w:hAnsi="Arial" w:cs="Arial"/>
        </w:rPr>
        <w:t xml:space="preserve"> </w:t>
      </w:r>
      <w:r w:rsidRPr="005E0E20">
        <w:rPr>
          <w:rFonts w:ascii="Arial" w:hAnsi="Arial" w:cs="Arial"/>
          <w:lang w:val="sr-Cyrl-CS"/>
        </w:rPr>
        <w:t>- дезинфекције, дезинфекције и дератизације за потребе Опште болнице Лесковац</w:t>
      </w:r>
      <w:r w:rsidRPr="005E0E20">
        <w:rPr>
          <w:rFonts w:ascii="Arial" w:hAnsi="Arial" w:cs="Arial"/>
        </w:rPr>
        <w:t>,</w:t>
      </w:r>
      <w:r w:rsidRPr="005E0E20">
        <w:rPr>
          <w:rFonts w:ascii="Arial" w:eastAsia="TimesNewRomanPS-BoldMT" w:hAnsi="Arial" w:cs="Arial"/>
          <w:b/>
          <w:bCs/>
          <w:color w:val="002060"/>
        </w:rPr>
        <w:t xml:space="preserve"> </w:t>
      </w:r>
    </w:p>
    <w:p w:rsidR="00E46C20" w:rsidRDefault="00E46C20" w:rsidP="00E46C20">
      <w:pPr>
        <w:jc w:val="both"/>
        <w:rPr>
          <w:rFonts w:ascii="Arial" w:eastAsia="TimesNewRomanPSMT" w:hAnsi="Arial" w:cs="Arial"/>
          <w:bCs/>
        </w:rPr>
      </w:pPr>
      <w:r w:rsidRPr="005E0E20">
        <w:rPr>
          <w:rFonts w:ascii="Arial" w:eastAsia="TimesNewRomanPS-BoldMT" w:hAnsi="Arial" w:cs="Arial"/>
          <w:b/>
          <w:bCs/>
        </w:rPr>
        <w:t>ЈН бр</w:t>
      </w:r>
      <w:r w:rsidR="00DE668A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DE668A">
        <w:rPr>
          <w:rFonts w:ascii="Arial" w:eastAsia="TimesNewRomanPS-BoldMT" w:hAnsi="Arial" w:cs="Arial"/>
          <w:b/>
          <w:bCs/>
        </w:rPr>
        <w:t>30</w:t>
      </w:r>
      <w:r w:rsidR="00DE668A">
        <w:rPr>
          <w:rFonts w:ascii="Arial" w:eastAsia="TimesNewRomanPS-BoldMT" w:hAnsi="Arial" w:cs="Arial"/>
          <w:b/>
          <w:bCs/>
          <w:lang w:val="sr-Cyrl-CS"/>
        </w:rPr>
        <w:t>/1</w:t>
      </w:r>
      <w:r w:rsidR="00DE668A">
        <w:rPr>
          <w:rFonts w:ascii="Arial" w:eastAsia="TimesNewRomanPS-BoldMT" w:hAnsi="Arial" w:cs="Arial"/>
          <w:b/>
          <w:bCs/>
        </w:rPr>
        <w:t>4</w:t>
      </w:r>
      <w:r w:rsidRPr="005E0E20">
        <w:rPr>
          <w:rFonts w:ascii="Arial" w:eastAsia="TimesNewRomanPS-BoldMT" w:hAnsi="Arial" w:cs="Arial"/>
          <w:b/>
          <w:bCs/>
          <w:lang w:val="sr-Cyrl-CS"/>
        </w:rPr>
        <w:t>-М</w:t>
      </w:r>
      <w:r w:rsidRPr="005E0E20">
        <w:rPr>
          <w:rFonts w:ascii="Arial" w:hAnsi="Arial" w:cs="Arial"/>
          <w:i/>
          <w:iCs/>
        </w:rPr>
        <w:t xml:space="preserve"> </w:t>
      </w:r>
      <w:r w:rsidRPr="005E0E20">
        <w:rPr>
          <w:rFonts w:ascii="Arial" w:eastAsia="TimesNewRomanPS-BoldMT" w:hAnsi="Arial" w:cs="Arial"/>
          <w:b/>
          <w:bCs/>
        </w:rPr>
        <w:t xml:space="preserve"> </w:t>
      </w:r>
      <w:r w:rsidRPr="005E0E20">
        <w:rPr>
          <w:rFonts w:ascii="Arial" w:eastAsia="TimesNewRomanPSMT" w:hAnsi="Arial" w:cs="Arial"/>
          <w:b/>
          <w:bCs/>
        </w:rPr>
        <w:t xml:space="preserve">- </w:t>
      </w:r>
      <w:r w:rsidRPr="005E0E20">
        <w:rPr>
          <w:rFonts w:ascii="Arial" w:eastAsia="TimesNewRomanPS-BoldMT" w:hAnsi="Arial" w:cs="Arial"/>
          <w:b/>
          <w:bCs/>
        </w:rPr>
        <w:t>НЕ ОТВАРАТИ”.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E46C20" w:rsidRPr="00502F50" w:rsidRDefault="00E46C20" w:rsidP="00E46C20">
      <w:pPr>
        <w:jc w:val="both"/>
        <w:rPr>
          <w:rFonts w:ascii="Arial" w:hAnsi="Arial" w:cs="Arial"/>
          <w:b/>
          <w:i/>
          <w:iCs/>
          <w:lang w:val="sr-Cyrl-CS"/>
        </w:rPr>
      </w:pPr>
      <w:r>
        <w:rPr>
          <w:rFonts w:ascii="Arial" w:hAnsi="Arial" w:cs="Arial"/>
        </w:rPr>
        <w:t>По истеку рока за подношење понуда понуђач не може да повуче нити да мења своју понуду.</w:t>
      </w:r>
    </w:p>
    <w:p w:rsidR="00E46C20" w:rsidRPr="00502F50" w:rsidRDefault="00E46C20" w:rsidP="00E46C20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E46C20" w:rsidRDefault="00E46C20" w:rsidP="00E46C20">
      <w:pPr>
        <w:jc w:val="both"/>
      </w:pPr>
      <w:r>
        <w:rPr>
          <w:rFonts w:ascii="Arial" w:hAnsi="Arial" w:cs="Arial"/>
          <w:b/>
          <w:bCs/>
          <w:i/>
          <w:iCs/>
        </w:rPr>
        <w:t xml:space="preserve">6. УЧЕСТВОВАЊЕ У ЗАЈЕДНИЧКОЈ ПОНУДИ ИЛИ КАО ПОДИЗВОЂАЧ </w:t>
      </w:r>
    </w:p>
    <w:p w:rsidR="00E46C20" w:rsidRDefault="00E46C20" w:rsidP="00E46C20">
      <w:pPr>
        <w:jc w:val="both"/>
      </w:pP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  <w:iCs/>
        </w:rPr>
        <w:t>Понуђач може да поднесе само једну понуду.</w:t>
      </w:r>
      <w:r>
        <w:rPr>
          <w:rFonts w:ascii="Arial" w:hAnsi="Arial" w:cs="Arial"/>
          <w:i/>
          <w:iCs/>
        </w:rPr>
        <w:t xml:space="preserve"> </w:t>
      </w: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E46C20" w:rsidRDefault="00E46C20" w:rsidP="00E46C20">
      <w:pPr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Cs/>
        </w:rPr>
        <w:t xml:space="preserve">У Обрасцу понуде </w:t>
      </w:r>
      <w:r>
        <w:rPr>
          <w:rFonts w:ascii="Arial" w:hAnsi="Arial" w:cs="Arial"/>
          <w:iCs/>
          <w:lang w:val="sr-Cyrl-CS"/>
        </w:rPr>
        <w:t>(</w:t>
      </w:r>
      <w:r w:rsidRPr="004D7616">
        <w:rPr>
          <w:rFonts w:ascii="Arial" w:hAnsi="Arial" w:cs="Arial"/>
          <w:iCs/>
          <w:lang w:val="sr-Cyrl-CS"/>
        </w:rPr>
        <w:t xml:space="preserve">поглавље </w:t>
      </w:r>
      <w:r w:rsidRPr="004D7616">
        <w:rPr>
          <w:rFonts w:ascii="Arial" w:hAnsi="Arial" w:cs="Arial"/>
          <w:b/>
          <w:iCs/>
        </w:rPr>
        <w:t>VI</w:t>
      </w:r>
      <w:r w:rsidRPr="004D7616">
        <w:rPr>
          <w:rFonts w:ascii="Arial" w:hAnsi="Arial" w:cs="Arial"/>
          <w:iCs/>
          <w:lang w:val="ru-RU"/>
        </w:rPr>
        <w:t>)</w:t>
      </w:r>
      <w:r w:rsidRPr="004D761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E46C20" w:rsidRPr="00502F50" w:rsidRDefault="00E46C20" w:rsidP="00E46C20">
      <w:pPr>
        <w:jc w:val="both"/>
        <w:rPr>
          <w:rFonts w:ascii="Arial" w:hAnsi="Arial" w:cs="Arial"/>
          <w:i/>
          <w:iCs/>
          <w:color w:val="FF0000"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/>
          <w:iCs/>
        </w:rPr>
        <w:t>7. ПОНУДА СА ПОДИЗВОЂАЧЕМ</w:t>
      </w:r>
    </w:p>
    <w:p w:rsidR="00E46C20" w:rsidRDefault="00E46C20" w:rsidP="00E46C20">
      <w:pPr>
        <w:jc w:val="both"/>
        <w:rPr>
          <w:rFonts w:ascii="Arial" w:hAnsi="Arial" w:cs="Arial"/>
          <w:iCs/>
        </w:rPr>
      </w:pP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Уколико понуђач подноси понуду са подизвођачем дужан је да у Обрасцу понуде</w:t>
      </w:r>
      <w:r>
        <w:rPr>
          <w:rFonts w:ascii="Arial" w:hAnsi="Arial" w:cs="Arial"/>
          <w:iCs/>
          <w:lang w:val="sr-Cyrl-CS"/>
        </w:rPr>
        <w:t xml:space="preserve"> (</w:t>
      </w:r>
      <w:r w:rsidRPr="004D7616">
        <w:rPr>
          <w:rFonts w:ascii="Arial" w:hAnsi="Arial" w:cs="Arial"/>
          <w:iCs/>
          <w:lang w:val="sr-Cyrl-CS"/>
        </w:rPr>
        <w:t xml:space="preserve">поглавље </w:t>
      </w:r>
      <w:r w:rsidRPr="004D7616">
        <w:rPr>
          <w:rFonts w:ascii="Arial" w:hAnsi="Arial" w:cs="Arial"/>
          <w:b/>
          <w:iCs/>
        </w:rPr>
        <w:t>VI</w:t>
      </w:r>
      <w:r w:rsidRPr="004D7616">
        <w:rPr>
          <w:rFonts w:ascii="Arial" w:hAnsi="Arial" w:cs="Arial"/>
          <w:iCs/>
          <w:lang w:val="ru-RU"/>
        </w:rPr>
        <w:t>)</w:t>
      </w:r>
      <w:r>
        <w:rPr>
          <w:rFonts w:ascii="Arial" w:hAnsi="Arial" w:cs="Arial"/>
          <w:iCs/>
        </w:rPr>
        <w:t xml:space="preserve"> наведе да понуду подноси са подизвођачем, проценат укупне вредности набавке који ће поверити подизвођачу,  а који не може бити већи од 50%, као и део предмета набавке који ће извршити преко подизвођача. </w:t>
      </w: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Понуђач </w:t>
      </w:r>
      <w:r>
        <w:rPr>
          <w:rFonts w:ascii="Arial" w:hAnsi="Arial" w:cs="Arial"/>
          <w:iCs/>
          <w:color w:val="auto"/>
        </w:rPr>
        <w:t>у Обрасцу понуде</w:t>
      </w:r>
      <w:r w:rsidRPr="00A51A3B">
        <w:rPr>
          <w:rFonts w:ascii="Arial" w:hAnsi="Arial" w:cs="Arial"/>
          <w:i/>
          <w:iCs/>
          <w:color w:val="FF0000"/>
        </w:rPr>
        <w:t xml:space="preserve"> </w:t>
      </w:r>
      <w:r w:rsidRPr="004C6E39">
        <w:rPr>
          <w:rFonts w:ascii="Arial" w:hAnsi="Arial" w:cs="Arial"/>
          <w:iCs/>
          <w:color w:val="auto"/>
        </w:rPr>
        <w:t xml:space="preserve">наводи </w:t>
      </w:r>
      <w:r>
        <w:rPr>
          <w:rFonts w:ascii="Arial" w:hAnsi="Arial" w:cs="Arial"/>
          <w:iCs/>
        </w:rPr>
        <w:t xml:space="preserve">назив и седиште подизвођача, уколико ће делимично извршење набавке поверити подизвођачу. </w:t>
      </w:r>
    </w:p>
    <w:p w:rsidR="00E46C20" w:rsidRDefault="00E46C20" w:rsidP="00E46C20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  <w:iCs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>
        <w:rPr>
          <w:rFonts w:eastAsia="TimesNewRomanPSMT"/>
          <w:bCs/>
        </w:rPr>
        <w:t xml:space="preserve"> </w:t>
      </w:r>
    </w:p>
    <w:p w:rsidR="00E46C20" w:rsidRPr="002D4EEB" w:rsidRDefault="00E46C20" w:rsidP="00E46C20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eastAsia="TimesNewRomanPSMT" w:hAnsi="Arial" w:cs="Arial"/>
          <w:bCs/>
        </w:rPr>
        <w:t xml:space="preserve">Понуђач је дужан да за подизвођаче достави доказе о испуњености услова који су наведени у </w:t>
      </w:r>
      <w:r>
        <w:rPr>
          <w:rFonts w:ascii="Arial" w:eastAsia="TimesNewRomanPSMT" w:hAnsi="Arial" w:cs="Arial"/>
          <w:bCs/>
          <w:lang w:val="sr-Cyrl-CS"/>
        </w:rPr>
        <w:t>поглављу</w:t>
      </w:r>
      <w:r>
        <w:rPr>
          <w:rFonts w:ascii="Arial" w:eastAsia="TimesNewRomanPSMT" w:hAnsi="Arial" w:cs="Arial"/>
          <w:bCs/>
        </w:rPr>
        <w:t xml:space="preserve"> </w:t>
      </w:r>
      <w:r w:rsidRPr="004D7616">
        <w:rPr>
          <w:rFonts w:ascii="Arial" w:eastAsia="TimesNewRomanPSMT" w:hAnsi="Arial" w:cs="Arial"/>
          <w:b/>
          <w:bCs/>
        </w:rPr>
        <w:t>IV</w:t>
      </w:r>
      <w:r>
        <w:rPr>
          <w:rFonts w:ascii="Arial" w:eastAsia="TimesNewRomanPSMT" w:hAnsi="Arial" w:cs="Arial"/>
          <w:bCs/>
          <w:lang w:val="ru-RU"/>
        </w:rPr>
        <w:t xml:space="preserve"> </w:t>
      </w:r>
      <w:r>
        <w:rPr>
          <w:rFonts w:ascii="Arial" w:eastAsia="TimesNewRomanPSMT" w:hAnsi="Arial" w:cs="Arial"/>
          <w:bCs/>
        </w:rPr>
        <w:t>конкурсне документације, у складу са упутством како се доказује испуњеност услова</w:t>
      </w:r>
      <w:r>
        <w:rPr>
          <w:rFonts w:ascii="Arial" w:eastAsia="TimesNewRomanPSMT" w:hAnsi="Arial" w:cs="Arial"/>
          <w:bCs/>
          <w:lang w:val="sr-Cyrl-CS"/>
        </w:rPr>
        <w:t>.</w:t>
      </w: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Понуђач у потпуности одговара наручиоцу за извршење обавеза из поступка јавне набавке, односно извршење уговорних обавеза, без обзира на број подизвођача. </w:t>
      </w:r>
    </w:p>
    <w:p w:rsidR="00E46C20" w:rsidRPr="00502F50" w:rsidRDefault="00E46C20" w:rsidP="00E46C2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</w:rPr>
        <w:t>Понуђач је дужан да наручиоцу, на његов захтев, омогући приступ код подизвођача, ради утврђивања испуњености тражених услова.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8. ЗАЈЕДНИЧКА ПОНУДА</w:t>
      </w:r>
    </w:p>
    <w:p w:rsidR="00E46C20" w:rsidRDefault="00E46C20" w:rsidP="00E46C20">
      <w:pPr>
        <w:jc w:val="both"/>
        <w:rPr>
          <w:rFonts w:ascii="Arial" w:hAnsi="Arial" w:cs="Arial"/>
        </w:rPr>
      </w:pP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Понуду може поднети група понуђача.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јавне набавке, а који обавезно садржи податке из члана 81. ст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4. тач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</w:rPr>
        <w:t xml:space="preserve"> до 6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</w:rPr>
        <w:t xml:space="preserve"> Закона и то податке о: </w:t>
      </w:r>
    </w:p>
    <w:p w:rsidR="00E46C20" w:rsidRDefault="00E46C20" w:rsidP="00E46C2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E46C20" w:rsidRDefault="00E46C20" w:rsidP="00E46C2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понуђачу који ће у име групе понуђача потписати уговор, </w:t>
      </w:r>
    </w:p>
    <w:p w:rsidR="00E46C20" w:rsidRDefault="00E46C20" w:rsidP="00E46C2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понуђачу који ће у име групе понуђача дати средство обезбеђења, </w:t>
      </w:r>
    </w:p>
    <w:p w:rsidR="00E46C20" w:rsidRDefault="00E46C20" w:rsidP="00E46C2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понуђачу који ће издати рачун, </w:t>
      </w:r>
    </w:p>
    <w:p w:rsidR="00E46C20" w:rsidRDefault="00E46C20" w:rsidP="00E46C20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рачуну на који ће бити извршено плаћање, </w:t>
      </w:r>
    </w:p>
    <w:p w:rsidR="00E46C20" w:rsidRDefault="00E46C20" w:rsidP="00E46C20">
      <w:pPr>
        <w:pStyle w:val="ListParagraph"/>
        <w:numPr>
          <w:ilvl w:val="0"/>
          <w:numId w:val="6"/>
        </w:num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>обавезама сваког од понуђача из групе понуђача за извршење уговора</w:t>
      </w:r>
      <w:r>
        <w:rPr>
          <w:sz w:val="23"/>
          <w:szCs w:val="23"/>
        </w:rPr>
        <w:t>.</w:t>
      </w:r>
    </w:p>
    <w:p w:rsidR="00E46C20" w:rsidRPr="002B66DD" w:rsidRDefault="00E46C20" w:rsidP="00E46C20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E46C20" w:rsidRPr="002D4EEB" w:rsidRDefault="00E46C20" w:rsidP="00E46C20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Cs/>
        </w:rPr>
        <w:t xml:space="preserve">Група понуђача је дужна да достави све доказе о испуњености услова који су наведени у </w:t>
      </w:r>
      <w:r>
        <w:rPr>
          <w:rFonts w:ascii="Arial" w:eastAsia="TimesNewRomanPSMT" w:hAnsi="Arial" w:cs="Arial"/>
          <w:bCs/>
          <w:lang w:val="sr-Cyrl-CS"/>
        </w:rPr>
        <w:t>поглављу</w:t>
      </w:r>
      <w:r>
        <w:rPr>
          <w:rFonts w:ascii="Arial" w:eastAsia="TimesNewRomanPSMT" w:hAnsi="Arial" w:cs="Arial"/>
          <w:bCs/>
        </w:rPr>
        <w:t xml:space="preserve"> </w:t>
      </w:r>
      <w:r w:rsidRPr="00032DC8">
        <w:rPr>
          <w:rFonts w:ascii="Arial" w:eastAsia="TimesNewRomanPSMT" w:hAnsi="Arial" w:cs="Arial"/>
          <w:b/>
          <w:bCs/>
        </w:rPr>
        <w:t>I</w:t>
      </w:r>
      <w:r>
        <w:rPr>
          <w:rFonts w:ascii="Arial" w:eastAsia="TimesNewRomanPSMT" w:hAnsi="Arial" w:cs="Arial"/>
          <w:b/>
          <w:bCs/>
        </w:rPr>
        <w:t>V</w:t>
      </w:r>
      <w:r>
        <w:rPr>
          <w:rFonts w:ascii="Arial" w:eastAsia="TimesNewRomanPSMT" w:hAnsi="Arial" w:cs="Arial"/>
          <w:bCs/>
          <w:lang w:val="ru-RU"/>
        </w:rPr>
        <w:t xml:space="preserve"> </w:t>
      </w:r>
      <w:r>
        <w:rPr>
          <w:rFonts w:ascii="Arial" w:eastAsia="TimesNewRomanPSMT" w:hAnsi="Arial" w:cs="Arial"/>
          <w:bCs/>
        </w:rPr>
        <w:t>конкурсне документације,</w:t>
      </w:r>
      <w:r w:rsidRPr="00233F40">
        <w:rPr>
          <w:rFonts w:ascii="Arial" w:eastAsia="TimesNewRomanPSMT" w:hAnsi="Arial" w:cs="Arial"/>
          <w:bCs/>
        </w:rPr>
        <w:t xml:space="preserve"> </w:t>
      </w:r>
      <w:r>
        <w:rPr>
          <w:rFonts w:ascii="Arial" w:eastAsia="TimesNewRomanPSMT" w:hAnsi="Arial" w:cs="Arial"/>
          <w:bCs/>
        </w:rPr>
        <w:t>у складу са упутством како се доказује испуњеност услова</w:t>
      </w:r>
      <w:r>
        <w:rPr>
          <w:rFonts w:ascii="Arial" w:eastAsia="TimesNewRomanPSMT" w:hAnsi="Arial" w:cs="Arial"/>
          <w:bCs/>
          <w:lang w:val="sr-Cyrl-CS"/>
        </w:rPr>
        <w:t>.</w:t>
      </w:r>
    </w:p>
    <w:p w:rsidR="00E46C20" w:rsidRDefault="00E46C20" w:rsidP="00E46C20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Понуђачи из групе понуђача одговарају неограничено солидарно према наручиоцу. </w:t>
      </w:r>
    </w:p>
    <w:p w:rsidR="00E46C20" w:rsidRDefault="00E46C20" w:rsidP="00E46C20">
      <w:pPr>
        <w:jc w:val="both"/>
        <w:rPr>
          <w:rFonts w:ascii="Arial" w:hAnsi="Arial" w:cs="Arial"/>
          <w:lang w:val="sr-Cyrl-CS"/>
        </w:rPr>
      </w:pPr>
    </w:p>
    <w:p w:rsidR="00E46C20" w:rsidRPr="00502F50" w:rsidRDefault="00E46C20" w:rsidP="00E46C20">
      <w:pPr>
        <w:jc w:val="both"/>
        <w:rPr>
          <w:rFonts w:ascii="Arial" w:hAnsi="Arial" w:cs="Arial"/>
          <w:lang w:val="sr-Cyrl-CS"/>
        </w:rPr>
      </w:pPr>
    </w:p>
    <w:p w:rsidR="00E46C20" w:rsidRDefault="00E46C20" w:rsidP="00E46C20">
      <w:pPr>
        <w:jc w:val="both"/>
      </w:pPr>
      <w:r>
        <w:rPr>
          <w:rFonts w:ascii="Arial" w:hAnsi="Arial" w:cs="Arial"/>
          <w:b/>
          <w:bCs/>
          <w:i/>
          <w:iCs/>
        </w:rPr>
        <w:t>9. НАЧИН И УСЛОВ</w:t>
      </w:r>
      <w:r>
        <w:rPr>
          <w:rFonts w:ascii="Arial" w:hAnsi="Arial" w:cs="Arial"/>
          <w:b/>
          <w:bCs/>
          <w:i/>
          <w:iCs/>
          <w:lang w:val="sr-Cyrl-CS"/>
        </w:rPr>
        <w:t>И</w:t>
      </w:r>
      <w:r>
        <w:rPr>
          <w:rFonts w:ascii="Arial" w:hAnsi="Arial" w:cs="Arial"/>
          <w:b/>
          <w:bCs/>
          <w:i/>
          <w:iCs/>
        </w:rPr>
        <w:t xml:space="preserve"> ПЛАЋАЊА, ГАРАНТНИ РОК, КАО И ДРУГЕ ОКОЛНОСТИ ОД КОЈИХ ЗАВИСИ ПРИХВАТЉИВОСТ  ПОНУДЕ</w:t>
      </w:r>
    </w:p>
    <w:p w:rsidR="00E46C20" w:rsidRDefault="00E46C20" w:rsidP="00E46C20">
      <w:pPr>
        <w:jc w:val="both"/>
      </w:pP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/>
          <w:iCs/>
        </w:rPr>
        <w:t>9.1</w:t>
      </w:r>
      <w:r>
        <w:rPr>
          <w:rFonts w:ascii="Arial" w:hAnsi="Arial" w:cs="Arial"/>
          <w:b/>
          <w:bCs/>
          <w:i/>
          <w:iCs/>
          <w:u w:val="single"/>
        </w:rPr>
        <w:t xml:space="preserve">. </w:t>
      </w:r>
      <w:r>
        <w:rPr>
          <w:rFonts w:ascii="Arial" w:hAnsi="Arial" w:cs="Arial"/>
          <w:iCs/>
          <w:u w:val="single"/>
        </w:rPr>
        <w:t>Захтеви у погледу начина, рока и услова плаћања</w:t>
      </w:r>
      <w:r>
        <w:rPr>
          <w:rFonts w:ascii="Arial" w:hAnsi="Arial" w:cs="Arial"/>
          <w:i/>
          <w:iCs/>
          <w:u w:val="single"/>
        </w:rPr>
        <w:t>.</w:t>
      </w: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Рок плаћања </w:t>
      </w:r>
      <w:r w:rsidR="006775BF">
        <w:rPr>
          <w:rFonts w:ascii="Arial" w:hAnsi="Arial" w:cs="Arial"/>
          <w:iCs/>
        </w:rPr>
        <w:t xml:space="preserve">не </w:t>
      </w:r>
      <w:r w:rsidR="00D124AD">
        <w:rPr>
          <w:rFonts w:ascii="Arial" w:hAnsi="Arial" w:cs="Arial"/>
          <w:iCs/>
          <w:lang w:val="sr-Cyrl-CS"/>
        </w:rPr>
        <w:t>може бити дужи од  90</w:t>
      </w:r>
      <w:r>
        <w:rPr>
          <w:rFonts w:ascii="Arial" w:hAnsi="Arial" w:cs="Arial"/>
          <w:iCs/>
          <w:lang w:val="sr-Cyrl-CS"/>
        </w:rPr>
        <w:t xml:space="preserve"> дана.</w:t>
      </w: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Плаћање се врши уплатом на рачун понуђача.</w:t>
      </w:r>
    </w:p>
    <w:p w:rsidR="00E46C20" w:rsidRPr="00F91602" w:rsidRDefault="00E46C20" w:rsidP="00E46C2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>Понуђачу није дозвољено да захтева аванс.</w:t>
      </w:r>
    </w:p>
    <w:p w:rsidR="00E46C20" w:rsidRPr="005B32DE" w:rsidRDefault="00E46C20" w:rsidP="00E46C20">
      <w:pPr>
        <w:jc w:val="both"/>
        <w:rPr>
          <w:rFonts w:ascii="Arial" w:hAnsi="Arial" w:cs="Arial"/>
          <w:iCs/>
          <w:lang w:val="sr-Cyrl-CS"/>
        </w:rPr>
      </w:pPr>
    </w:p>
    <w:p w:rsidR="00E46C20" w:rsidRPr="00D81853" w:rsidRDefault="00E46C20" w:rsidP="00E46C20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9.2. </w:t>
      </w:r>
      <w:r w:rsidRPr="004C527C">
        <w:rPr>
          <w:rFonts w:ascii="Arial" w:hAnsi="Arial" w:cs="Arial"/>
          <w:iCs/>
          <w:u w:val="single"/>
        </w:rPr>
        <w:t xml:space="preserve">Захтев у погледу рока </w:t>
      </w:r>
      <w:r w:rsidRPr="004C527C">
        <w:rPr>
          <w:rFonts w:ascii="Arial" w:hAnsi="Arial" w:cs="Arial"/>
          <w:iCs/>
          <w:u w:val="single"/>
          <w:lang w:val="sr-Cyrl-CS"/>
        </w:rPr>
        <w:t xml:space="preserve">за </w:t>
      </w:r>
      <w:r>
        <w:rPr>
          <w:rFonts w:ascii="Arial" w:hAnsi="Arial" w:cs="Arial"/>
          <w:iCs/>
          <w:u w:val="single"/>
          <w:lang w:val="sr-Cyrl-CS"/>
        </w:rPr>
        <w:t>од</w:t>
      </w:r>
      <w:r>
        <w:rPr>
          <w:rFonts w:ascii="Arial" w:hAnsi="Arial" w:cs="Arial"/>
          <w:iCs/>
          <w:u w:val="single"/>
        </w:rPr>
        <w:t>а</w:t>
      </w:r>
      <w:r>
        <w:rPr>
          <w:rFonts w:ascii="Arial" w:hAnsi="Arial" w:cs="Arial"/>
          <w:iCs/>
          <w:u w:val="single"/>
          <w:lang w:val="sr-Cyrl-CS"/>
        </w:rPr>
        <w:t>зив по позиву</w:t>
      </w:r>
    </w:p>
    <w:p w:rsidR="00E46C20" w:rsidRDefault="00E46C20" w:rsidP="00E46C20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</w:rPr>
        <w:t>Рок</w:t>
      </w:r>
      <w:r>
        <w:rPr>
          <w:rFonts w:ascii="Arial" w:hAnsi="Arial" w:cs="Arial"/>
          <w:iCs/>
          <w:lang w:val="sr-Cyrl-CS"/>
        </w:rPr>
        <w:t xml:space="preserve"> за од</w:t>
      </w:r>
      <w:r>
        <w:rPr>
          <w:rFonts w:ascii="Arial" w:hAnsi="Arial" w:cs="Arial"/>
          <w:iCs/>
        </w:rPr>
        <w:t>а</w:t>
      </w:r>
      <w:r>
        <w:rPr>
          <w:rFonts w:ascii="Arial" w:hAnsi="Arial" w:cs="Arial"/>
          <w:iCs/>
          <w:lang w:val="sr-Cyrl-CS"/>
        </w:rPr>
        <w:t>зив по позиву наручиоца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  <w:lang w:val="sr-Cyrl-CS"/>
        </w:rPr>
        <w:t xml:space="preserve"> </w:t>
      </w:r>
      <w:r w:rsidRPr="00A6265B">
        <w:rPr>
          <w:rFonts w:ascii="Arial" w:hAnsi="Arial" w:cs="Arial"/>
          <w:iCs/>
        </w:rPr>
        <w:t>не може бити дужи од</w:t>
      </w:r>
      <w:r>
        <w:rPr>
          <w:rFonts w:ascii="Arial" w:hAnsi="Arial" w:cs="Arial"/>
          <w:iCs/>
        </w:rPr>
        <w:t xml:space="preserve"> </w:t>
      </w:r>
      <w:r w:rsidRPr="00494FE3">
        <w:rPr>
          <w:rFonts w:ascii="Arial" w:hAnsi="Arial" w:cs="Arial"/>
          <w:iCs/>
        </w:rPr>
        <w:t>1</w:t>
      </w:r>
      <w:r w:rsidRPr="00494FE3">
        <w:rPr>
          <w:rFonts w:ascii="Arial" w:hAnsi="Arial" w:cs="Arial"/>
          <w:iCs/>
          <w:lang w:val="sr-Cyrl-CS"/>
        </w:rPr>
        <w:t xml:space="preserve"> </w:t>
      </w:r>
      <w:r w:rsidRPr="00494FE3">
        <w:rPr>
          <w:rFonts w:ascii="Arial" w:hAnsi="Arial" w:cs="Arial"/>
          <w:iCs/>
        </w:rPr>
        <w:t>дана</w:t>
      </w:r>
      <w:r w:rsidRPr="00494FE3">
        <w:rPr>
          <w:rFonts w:ascii="Arial" w:hAnsi="Arial" w:cs="Arial"/>
          <w:iCs/>
          <w:lang w:val="sr-Cyrl-CS"/>
        </w:rPr>
        <w:t>.</w:t>
      </w:r>
      <w:r>
        <w:rPr>
          <w:rFonts w:ascii="Arial" w:hAnsi="Arial" w:cs="Arial"/>
          <w:iCs/>
        </w:rPr>
        <w:t xml:space="preserve"> </w:t>
      </w: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Место </w:t>
      </w:r>
      <w:r>
        <w:rPr>
          <w:rFonts w:ascii="Arial" w:hAnsi="Arial" w:cs="Arial"/>
          <w:iCs/>
          <w:lang w:val="sr-Cyrl-CS"/>
        </w:rPr>
        <w:t>извршења услуге</w:t>
      </w:r>
      <w:r>
        <w:rPr>
          <w:rFonts w:ascii="Arial" w:hAnsi="Arial" w:cs="Arial"/>
          <w:iCs/>
        </w:rPr>
        <w:t xml:space="preserve">  – на адрес</w:t>
      </w:r>
      <w:r>
        <w:rPr>
          <w:rFonts w:ascii="Arial" w:hAnsi="Arial" w:cs="Arial"/>
          <w:iCs/>
          <w:lang w:val="sr-Cyrl-CS"/>
        </w:rPr>
        <w:t>и</w:t>
      </w:r>
      <w:r>
        <w:rPr>
          <w:rFonts w:ascii="Arial" w:hAnsi="Arial" w:cs="Arial"/>
          <w:iCs/>
        </w:rPr>
        <w:t xml:space="preserve"> наручиоца:</w:t>
      </w:r>
    </w:p>
    <w:p w:rsidR="00E46C20" w:rsidRDefault="00E46C20" w:rsidP="00E46C20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Општа болница Лесковац, ул Раде Кончара бр.9</w:t>
      </w:r>
      <w:r>
        <w:rPr>
          <w:rFonts w:ascii="Arial" w:hAnsi="Arial" w:cs="Arial"/>
          <w:iCs/>
        </w:rPr>
        <w:t xml:space="preserve"> и Служба за продужену негу и лечење у Власотинцу</w:t>
      </w:r>
      <w:r>
        <w:rPr>
          <w:rFonts w:ascii="Arial" w:hAnsi="Arial" w:cs="Arial"/>
          <w:iCs/>
          <w:lang w:val="sr-Cyrl-CS"/>
        </w:rPr>
        <w:t>.</w:t>
      </w:r>
    </w:p>
    <w:p w:rsidR="00E46C20" w:rsidRPr="00AF332E" w:rsidRDefault="00E46C20" w:rsidP="00E46C20">
      <w:pPr>
        <w:jc w:val="both"/>
        <w:rPr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u w:val="single"/>
        </w:rPr>
        <w:t>9.</w:t>
      </w:r>
      <w:r>
        <w:rPr>
          <w:rFonts w:ascii="Arial" w:hAnsi="Arial" w:cs="Arial"/>
          <w:b/>
          <w:bCs/>
          <w:iCs/>
          <w:u w:val="single"/>
          <w:lang w:val="sr-Cyrl-CS"/>
        </w:rPr>
        <w:t>4</w:t>
      </w:r>
      <w:r>
        <w:rPr>
          <w:rFonts w:ascii="Arial" w:hAnsi="Arial" w:cs="Arial"/>
          <w:b/>
          <w:bCs/>
          <w:iCs/>
          <w:u w:val="single"/>
        </w:rPr>
        <w:t xml:space="preserve">. </w:t>
      </w:r>
      <w:r>
        <w:rPr>
          <w:rFonts w:ascii="Arial" w:hAnsi="Arial" w:cs="Arial"/>
          <w:iCs/>
          <w:u w:val="single"/>
        </w:rPr>
        <w:t>Захтев у погледу рока важења понуде</w:t>
      </w: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Рок важења понуде не може бити краћи од 30 дана од дана отварања понуда.</w:t>
      </w: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>Понуђач који прихвати захтев за продужење рока важења понуде нe може мењати понуду.</w:t>
      </w: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703CC4" w:rsidRDefault="00703CC4" w:rsidP="00E46C20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703CC4" w:rsidRPr="00502F50" w:rsidRDefault="00703CC4" w:rsidP="00E46C20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10. ВАЛУТА И НАЧИН НА КОЈИ МОРА ДА БУДЕ НАВЕДЕНА И ИЗРАЖЕНА ЦЕНА У ПОНУДИ</w:t>
      </w: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</w:rPr>
      </w:pPr>
    </w:p>
    <w:p w:rsidR="00E46C20" w:rsidRDefault="00E46C20" w:rsidP="00E46C20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Цена мора бити исказана у динарима, са и </w:t>
      </w:r>
      <w:r>
        <w:rPr>
          <w:rFonts w:ascii="Arial" w:hAnsi="Arial" w:cs="Arial"/>
          <w:iCs/>
          <w:color w:val="00000A"/>
        </w:rPr>
        <w:t>без пореза на додату вредност,</w:t>
      </w:r>
      <w:r>
        <w:rPr>
          <w:rFonts w:ascii="Arial" w:hAnsi="Arial" w:cs="Arial"/>
          <w:color w:val="00000A"/>
        </w:rPr>
        <w:t xml:space="preserve"> </w:t>
      </w:r>
      <w:r w:rsidRPr="00CA1A23">
        <w:rPr>
          <w:rFonts w:ascii="Arial" w:hAnsi="Arial" w:cs="Arial"/>
          <w:b/>
        </w:rPr>
        <w:t>са урачунатим свим трошковима које понуђач има у реализацији предметне јавне набавке</w:t>
      </w:r>
      <w:r w:rsidRPr="00CA1A23">
        <w:rPr>
          <w:rFonts w:ascii="Arial" w:hAnsi="Arial" w:cs="Arial"/>
          <w:b/>
          <w:color w:val="auto"/>
        </w:rPr>
        <w:t>,</w:t>
      </w:r>
      <w:r w:rsidRPr="004C6E39">
        <w:rPr>
          <w:rFonts w:ascii="Arial" w:hAnsi="Arial" w:cs="Arial"/>
          <w:color w:val="auto"/>
        </w:rPr>
        <w:t xml:space="preserve"> с тим да ће се за </w:t>
      </w:r>
      <w:r>
        <w:rPr>
          <w:rFonts w:ascii="Arial" w:hAnsi="Arial" w:cs="Arial"/>
        </w:rPr>
        <w:t>оцену понуде узимати у обзир цена без пореза на додату вредност.</w:t>
      </w:r>
    </w:p>
    <w:p w:rsidR="00E46C20" w:rsidRDefault="00E46C20" w:rsidP="00E46C20">
      <w:pPr>
        <w:jc w:val="both"/>
        <w:rPr>
          <w:rFonts w:ascii="Arial" w:hAnsi="Arial" w:cs="Arial"/>
        </w:rPr>
      </w:pPr>
      <w:r w:rsidRPr="00103E62">
        <w:rPr>
          <w:rFonts w:ascii="Arial" w:hAnsi="Arial" w:cs="Arial"/>
          <w:iCs/>
        </w:rPr>
        <w:t>Цен</w:t>
      </w:r>
      <w:r w:rsidRPr="00103E62">
        <w:rPr>
          <w:rFonts w:ascii="Arial" w:hAnsi="Arial" w:cs="Arial"/>
          <w:iCs/>
          <w:lang w:val="sr-Cyrl-CS"/>
        </w:rPr>
        <w:t>е</w:t>
      </w:r>
      <w:r w:rsidRPr="00103E62">
        <w:rPr>
          <w:rFonts w:ascii="Arial" w:hAnsi="Arial" w:cs="Arial"/>
          <w:iCs/>
        </w:rPr>
        <w:t xml:space="preserve"> </w:t>
      </w:r>
      <w:r w:rsidRPr="00103E62">
        <w:rPr>
          <w:rFonts w:ascii="Arial" w:hAnsi="Arial" w:cs="Arial"/>
          <w:iCs/>
          <w:lang w:val="sr-Cyrl-CS"/>
        </w:rPr>
        <w:t>су</w:t>
      </w:r>
      <w:r w:rsidRPr="00103E62">
        <w:rPr>
          <w:rFonts w:ascii="Arial" w:hAnsi="Arial" w:cs="Arial"/>
          <w:iCs/>
        </w:rPr>
        <w:t xml:space="preserve"> фиксн</w:t>
      </w:r>
      <w:r w:rsidRPr="00103E62">
        <w:rPr>
          <w:rFonts w:ascii="Arial" w:hAnsi="Arial" w:cs="Arial"/>
          <w:iCs/>
          <w:lang w:val="sr-Cyrl-CS"/>
        </w:rPr>
        <w:t>е</w:t>
      </w:r>
      <w:r w:rsidRPr="00103E62">
        <w:rPr>
          <w:rFonts w:ascii="Arial" w:hAnsi="Arial" w:cs="Arial"/>
          <w:iCs/>
        </w:rPr>
        <w:t xml:space="preserve"> и не мо</w:t>
      </w:r>
      <w:r w:rsidRPr="00103E62">
        <w:rPr>
          <w:rFonts w:ascii="Arial" w:hAnsi="Arial" w:cs="Arial"/>
          <w:iCs/>
          <w:lang w:val="sr-Cyrl-CS"/>
        </w:rPr>
        <w:t>гу</w:t>
      </w:r>
      <w:r w:rsidRPr="00103E62">
        <w:rPr>
          <w:rFonts w:ascii="Arial" w:hAnsi="Arial" w:cs="Arial"/>
          <w:iCs/>
        </w:rPr>
        <w:t xml:space="preserve"> се мењати.</w:t>
      </w:r>
      <w:r>
        <w:rPr>
          <w:rFonts w:ascii="Arial" w:hAnsi="Arial" w:cs="Arial"/>
        </w:rPr>
        <w:t xml:space="preserve"> </w:t>
      </w:r>
    </w:p>
    <w:p w:rsidR="00E46C20" w:rsidRDefault="00E46C20" w:rsidP="00E46C2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 Закона.</w:t>
      </w:r>
    </w:p>
    <w:p w:rsidR="00E46C20" w:rsidRPr="00502F50" w:rsidRDefault="00E46C20" w:rsidP="00E46C20">
      <w:pPr>
        <w:jc w:val="both"/>
        <w:rPr>
          <w:rFonts w:ascii="Arial" w:hAnsi="Arial" w:cs="Arial"/>
          <w:iCs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i/>
          <w:iCs/>
          <w:color w:val="auto"/>
        </w:rPr>
      </w:pPr>
      <w:r>
        <w:rPr>
          <w:rFonts w:ascii="Arial" w:hAnsi="Arial" w:cs="Arial"/>
          <w:b/>
          <w:i/>
          <w:iCs/>
          <w:color w:val="auto"/>
        </w:rPr>
        <w:t xml:space="preserve">11. ПОДАЦИ О ДРЖАВНОМ ОРГАНУ ИЛИ ОРГАНИЗАЦИЈИ, ОДНОСНО ОРГАНУ ИЛИ СЛУЖБИ ТЕРИТОРИЈАЛНЕ АУТОНОМИЈЕ  ИЛИ ЛОКАЛНЕ САМОУПРАВЕ ГДЕ </w:t>
      </w:r>
      <w:r w:rsidRPr="004C6E39">
        <w:rPr>
          <w:rFonts w:ascii="Arial" w:hAnsi="Arial" w:cs="Arial"/>
          <w:b/>
          <w:i/>
          <w:iCs/>
          <w:color w:val="auto"/>
        </w:rPr>
        <w:t>СЕ МОГУ БЛАГОВРЕМЕНО</w:t>
      </w:r>
      <w:r>
        <w:rPr>
          <w:rFonts w:ascii="Arial" w:hAnsi="Arial" w:cs="Arial"/>
          <w:b/>
          <w:i/>
          <w:iCs/>
          <w:color w:val="auto"/>
        </w:rPr>
        <w:t xml:space="preserve"> ДОБИТИ ИСПРАВНИ ПОДАЦИ О ПОРЕСКИМ ОБАВЕЗАМА </w:t>
      </w:r>
    </w:p>
    <w:p w:rsidR="00E46C20" w:rsidRPr="00F10092" w:rsidRDefault="00E46C20" w:rsidP="00E46C20">
      <w:pPr>
        <w:jc w:val="both"/>
        <w:rPr>
          <w:rFonts w:ascii="Arial" w:hAnsi="Arial" w:cs="Arial"/>
          <w:b/>
          <w:i/>
          <w:iCs/>
          <w:color w:val="auto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bCs/>
          <w:iCs/>
          <w:color w:val="auto"/>
        </w:rPr>
      </w:pPr>
      <w:r>
        <w:rPr>
          <w:rFonts w:ascii="Arial" w:eastAsia="TimesNewRomanPSMT" w:hAnsi="Arial" w:cs="Arial"/>
          <w:bCs/>
          <w:iCs/>
          <w:color w:val="auto"/>
        </w:rPr>
        <w:t>Подаци о пореским обавезама се могу добити у Пореској управи, Министарства финансија и привреде и органима локалне пореске администрације.</w:t>
      </w:r>
    </w:p>
    <w:p w:rsidR="00E46C20" w:rsidRPr="00646BB7" w:rsidRDefault="00E46C20" w:rsidP="00E46C20">
      <w:pPr>
        <w:jc w:val="both"/>
        <w:rPr>
          <w:rFonts w:ascii="Arial" w:hAnsi="Arial" w:cs="Arial"/>
          <w:color w:val="FF0000"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 ДОДАТНЕ ИНФОРМАЦИЈЕ ИЛИ ПОЈАШЊЕЊА У ВЕЗИ СА ПРИПРЕМАЊЕМ ПОНУДЕ</w:t>
      </w:r>
    </w:p>
    <w:p w:rsidR="00E46C20" w:rsidRDefault="00E46C20" w:rsidP="00E46C20">
      <w:pPr>
        <w:jc w:val="both"/>
        <w:rPr>
          <w:rFonts w:ascii="Arial" w:hAnsi="Arial" w:cs="Arial"/>
          <w:b/>
          <w:bCs/>
        </w:rPr>
      </w:pP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Заинтересовано лице може, у писаном </w:t>
      </w:r>
      <w:r>
        <w:rPr>
          <w:rFonts w:ascii="Arial" w:hAnsi="Arial" w:cs="Arial"/>
          <w:color w:val="auto"/>
        </w:rPr>
        <w:t>обл</w:t>
      </w:r>
      <w:r w:rsidRPr="00646BB7">
        <w:rPr>
          <w:rFonts w:ascii="Arial" w:hAnsi="Arial" w:cs="Arial"/>
          <w:color w:val="auto"/>
        </w:rPr>
        <w:t>ику путем поште</w:t>
      </w:r>
      <w:r w:rsidRPr="00646BB7">
        <w:rPr>
          <w:rFonts w:ascii="Arial" w:hAnsi="Arial" w:cs="Arial"/>
          <w:color w:val="auto"/>
          <w:lang w:val="sr-Cyrl-CS"/>
        </w:rPr>
        <w:t xml:space="preserve"> на адресу наручиоца</w:t>
      </w:r>
      <w:r>
        <w:rPr>
          <w:rFonts w:ascii="Arial" w:hAnsi="Arial" w:cs="Arial"/>
          <w:color w:val="auto"/>
          <w:lang w:val="sr-Cyrl-CS"/>
        </w:rPr>
        <w:t>,</w:t>
      </w:r>
      <w:r w:rsidRPr="00646BB7">
        <w:rPr>
          <w:rFonts w:ascii="Arial" w:hAnsi="Arial" w:cs="Arial"/>
          <w:color w:val="auto"/>
          <w:lang w:val="sr-Cyrl-CS"/>
        </w:rPr>
        <w:t xml:space="preserve"> Општа болница Лесковац</w:t>
      </w:r>
      <w:r>
        <w:rPr>
          <w:rFonts w:ascii="Arial" w:hAnsi="Arial" w:cs="Arial"/>
          <w:color w:val="auto"/>
          <w:lang w:val="sr-Cyrl-CS"/>
        </w:rPr>
        <w:t xml:space="preserve">  ул. </w:t>
      </w:r>
      <w:r w:rsidRPr="00275B8D">
        <w:rPr>
          <w:rFonts w:ascii="Arial" w:hAnsi="Arial" w:cs="Arial"/>
          <w:color w:val="auto"/>
          <w:lang w:val="sr-Cyrl-CS"/>
        </w:rPr>
        <w:t xml:space="preserve">Раде </w:t>
      </w:r>
      <w:r>
        <w:rPr>
          <w:rFonts w:ascii="Arial" w:hAnsi="Arial" w:cs="Arial"/>
          <w:color w:val="auto"/>
          <w:lang w:val="sr-Cyrl-CS"/>
        </w:rPr>
        <w:t>К</w:t>
      </w:r>
      <w:r w:rsidRPr="00275B8D">
        <w:rPr>
          <w:rFonts w:ascii="Arial" w:hAnsi="Arial" w:cs="Arial"/>
          <w:color w:val="auto"/>
          <w:lang w:val="sr-Cyrl-CS"/>
        </w:rPr>
        <w:t>ончара бр.9</w:t>
      </w:r>
      <w:r>
        <w:rPr>
          <w:rFonts w:ascii="Arial" w:hAnsi="Arial" w:cs="Arial"/>
          <w:color w:val="auto"/>
          <w:lang w:val="sr-Latn-CS"/>
        </w:rPr>
        <w:t xml:space="preserve"> 16000 Leskovac</w:t>
      </w:r>
      <w:r w:rsidRPr="00275B8D">
        <w:rPr>
          <w:rFonts w:ascii="Arial" w:hAnsi="Arial" w:cs="Arial"/>
          <w:color w:val="auto"/>
        </w:rPr>
        <w:t>, електронск</w:t>
      </w:r>
      <w:r>
        <w:rPr>
          <w:rFonts w:ascii="Arial" w:hAnsi="Arial" w:cs="Arial"/>
          <w:color w:val="auto"/>
          <w:lang w:val="sr-Cyrl-CS"/>
        </w:rPr>
        <w:t xml:space="preserve">ом </w:t>
      </w:r>
      <w:r w:rsidRPr="00275B8D">
        <w:rPr>
          <w:rFonts w:ascii="Arial" w:hAnsi="Arial" w:cs="Arial"/>
          <w:color w:val="auto"/>
        </w:rPr>
        <w:t>пошт</w:t>
      </w:r>
      <w:r>
        <w:rPr>
          <w:rFonts w:ascii="Arial" w:hAnsi="Arial" w:cs="Arial"/>
          <w:color w:val="auto"/>
          <w:lang w:val="sr-Cyrl-CS"/>
        </w:rPr>
        <w:t>ом</w:t>
      </w:r>
      <w:r w:rsidRPr="00275B8D">
        <w:rPr>
          <w:rFonts w:ascii="Arial" w:hAnsi="Arial" w:cs="Arial"/>
          <w:color w:val="auto"/>
          <w:lang w:val="sr-Cyrl-CS"/>
        </w:rPr>
        <w:t xml:space="preserve"> на </w:t>
      </w:r>
      <w:r w:rsidRPr="00275B8D">
        <w:rPr>
          <w:rFonts w:ascii="Arial" w:hAnsi="Arial" w:cs="Arial"/>
          <w:iCs/>
          <w:color w:val="auto"/>
        </w:rPr>
        <w:t>e</w:t>
      </w:r>
      <w:r w:rsidRPr="00275B8D">
        <w:rPr>
          <w:rFonts w:ascii="Arial" w:hAnsi="Arial" w:cs="Arial"/>
          <w:iCs/>
          <w:color w:val="auto"/>
          <w:lang w:val="ru-RU"/>
        </w:rPr>
        <w:t>-</w:t>
      </w:r>
      <w:r w:rsidRPr="00275B8D">
        <w:rPr>
          <w:rFonts w:ascii="Arial" w:hAnsi="Arial" w:cs="Arial"/>
          <w:iCs/>
          <w:color w:val="auto"/>
        </w:rPr>
        <w:t>mail</w:t>
      </w:r>
      <w:r w:rsidRPr="00B809E9">
        <w:rPr>
          <w:rFonts w:ascii="Arial" w:hAnsi="Arial" w:cs="Arial"/>
          <w:iCs/>
          <w:color w:val="auto"/>
          <w:lang w:val="sr-Cyrl-CS"/>
        </w:rPr>
        <w:t xml:space="preserve">: </w:t>
      </w:r>
      <w:r>
        <w:rPr>
          <w:rFonts w:ascii="Arial" w:hAnsi="Arial" w:cs="Arial"/>
          <w:color w:val="auto"/>
          <w:lang w:val="sr-Cyrl-CS"/>
        </w:rPr>
        <w:t xml:space="preserve"> </w:t>
      </w:r>
      <w:hyperlink r:id="rId10" w:history="1">
        <w:r w:rsidR="00F268E3" w:rsidRPr="00C83BD1">
          <w:rPr>
            <w:rStyle w:val="Hyperlink"/>
            <w:rFonts w:ascii="Arial" w:hAnsi="Arial" w:cs="Arial"/>
            <w:lang w:val="sr-Latn-CS"/>
          </w:rPr>
          <w:t>vesna.stanisavljevic</w:t>
        </w:r>
        <w:r w:rsidR="00F268E3" w:rsidRPr="00C83BD1">
          <w:rPr>
            <w:rStyle w:val="Hyperlink"/>
            <w:rFonts w:ascii="Arial" w:hAnsi="Arial" w:cs="Arial"/>
            <w:lang w:val="sr-Cyrl-CS"/>
          </w:rPr>
          <w:t>@</w:t>
        </w:r>
        <w:r w:rsidR="00F268E3" w:rsidRPr="00C83BD1">
          <w:rPr>
            <w:rStyle w:val="Hyperlink"/>
            <w:rFonts w:ascii="Arial" w:hAnsi="Arial" w:cs="Arial"/>
            <w:lang w:val="sr-Latn-CS"/>
          </w:rPr>
          <w:t>bolnicaleskovac.org</w:t>
        </w:r>
      </w:hyperlink>
      <w:r>
        <w:rPr>
          <w:rFonts w:ascii="Arial" w:hAnsi="Arial" w:cs="Arial"/>
          <w:color w:val="auto"/>
          <w:lang w:val="sr-Latn-CS"/>
        </w:rPr>
        <w:t>, milena.mitrovic</w:t>
      </w:r>
      <w:r w:rsidRPr="00B809E9">
        <w:rPr>
          <w:rFonts w:ascii="Arial" w:hAnsi="Arial" w:cs="Arial"/>
          <w:color w:val="auto"/>
          <w:lang w:val="sr-Cyrl-CS"/>
        </w:rPr>
        <w:t>@</w:t>
      </w:r>
      <w:r>
        <w:rPr>
          <w:rFonts w:ascii="Arial" w:hAnsi="Arial" w:cs="Arial"/>
          <w:color w:val="auto"/>
          <w:lang w:val="sr-Latn-CS"/>
        </w:rPr>
        <w:t>bolnicaleskovac.org</w:t>
      </w:r>
      <w:r w:rsidRPr="00275B8D">
        <w:rPr>
          <w:rFonts w:ascii="Arial" w:hAnsi="Arial" w:cs="Arial"/>
          <w:color w:val="auto"/>
        </w:rPr>
        <w:t xml:space="preserve"> или факсом</w:t>
      </w:r>
      <w:r w:rsidRPr="00275B8D">
        <w:rPr>
          <w:rFonts w:ascii="Arial" w:hAnsi="Arial" w:cs="Arial"/>
          <w:color w:val="auto"/>
          <w:lang w:val="sr-Cyrl-CS"/>
        </w:rPr>
        <w:t xml:space="preserve"> на број 016/3436-000,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тражити од наручиоца додатне информације или појашњења у вези са припремањем понуде, најкасније 5 дана пре истека рока за подношење понуде. 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доставити у писаном облику и истовремено ће ту информацију објавити на Порталу јавних набавки и на својој интернет страници. 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Arial" w:eastAsia="TimesNewRomanPS-BoldMT" w:hAnsi="Arial" w:cs="Arial"/>
          <w:b/>
          <w:bCs/>
        </w:rPr>
        <w:t xml:space="preserve"> </w:t>
      </w:r>
      <w:r w:rsidRPr="007768A6">
        <w:rPr>
          <w:rFonts w:ascii="Arial" w:eastAsia="TimesNewRomanPS-BoldMT" w:hAnsi="Arial" w:cs="Arial"/>
          <w:bCs/>
        </w:rPr>
        <w:t>ЈН бр</w:t>
      </w:r>
      <w:r w:rsidRPr="007768A6">
        <w:rPr>
          <w:rFonts w:ascii="Arial" w:eastAsia="TimesNewRomanPS-BoldMT" w:hAnsi="Arial" w:cs="Arial"/>
          <w:bCs/>
          <w:lang w:val="sr-Cyrl-CS"/>
        </w:rPr>
        <w:t xml:space="preserve"> </w:t>
      </w:r>
      <w:r w:rsidR="00703CC4">
        <w:rPr>
          <w:rFonts w:ascii="Arial" w:eastAsia="TimesNewRomanPS-BoldMT" w:hAnsi="Arial" w:cs="Arial"/>
          <w:bCs/>
          <w:lang w:val="sr-Cyrl-CS"/>
        </w:rPr>
        <w:t>30/14</w:t>
      </w:r>
      <w:r>
        <w:rPr>
          <w:rFonts w:ascii="Arial" w:eastAsia="TimesNewRomanPS-BoldMT" w:hAnsi="Arial" w:cs="Arial"/>
          <w:bCs/>
          <w:lang w:val="sr-Cyrl-CS"/>
        </w:rPr>
        <w:t xml:space="preserve">-М </w:t>
      </w:r>
      <w:r w:rsidRPr="007768A6">
        <w:rPr>
          <w:rFonts w:ascii="Arial" w:eastAsia="TimesNewRomanPS-BoldMT" w:hAnsi="Arial" w:cs="Arial"/>
          <w:bCs/>
          <w:lang w:val="sr-Cyrl-CS"/>
        </w:rPr>
        <w:t>–</w:t>
      </w:r>
      <w:r>
        <w:rPr>
          <w:rFonts w:ascii="Arial" w:eastAsia="TimesNewRomanPS-BoldMT" w:hAnsi="Arial" w:cs="Arial"/>
          <w:bCs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дезинфекције, дезинфекције и дератизације </w:t>
      </w:r>
      <w:r w:rsidRPr="007768A6">
        <w:rPr>
          <w:rFonts w:ascii="Arial" w:hAnsi="Arial" w:cs="Arial"/>
          <w:lang w:val="sr-Cyrl-CS"/>
        </w:rPr>
        <w:t>за потребе Опште болнице Лесковац</w:t>
      </w:r>
      <w:r w:rsidRPr="007768A6">
        <w:rPr>
          <w:rFonts w:ascii="Arial" w:hAnsi="Arial" w:cs="Arial"/>
          <w:lang w:val="ru-RU"/>
        </w:rPr>
        <w:t xml:space="preserve"> ”</w:t>
      </w:r>
      <w:r w:rsidRPr="007768A6">
        <w:rPr>
          <w:rFonts w:ascii="Arial" w:hAnsi="Arial" w:cs="Arial"/>
        </w:rPr>
        <w:t>.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ручилац не може да мења нити да допуњује конкурсну документацију. </w:t>
      </w:r>
    </w:p>
    <w:p w:rsidR="00E46C20" w:rsidRDefault="00E46C20" w:rsidP="00E46C20">
      <w:p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 xml:space="preserve">Тражење додатних информација или појашњења у вези са припремањем понуде телефоном није дозвољено. 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auto"/>
        </w:rPr>
        <w:t>Комуникација у поступку јавне набавке врши се искључиво на начин одређен чланом 20. Закона.</w:t>
      </w:r>
    </w:p>
    <w:p w:rsidR="00E46C20" w:rsidRDefault="00E46C20" w:rsidP="00E46C20">
      <w:pPr>
        <w:jc w:val="both"/>
        <w:rPr>
          <w:rFonts w:ascii="Arial" w:hAnsi="Arial" w:cs="Arial"/>
          <w:lang w:val="sr-Cyrl-CS"/>
        </w:rPr>
      </w:pPr>
    </w:p>
    <w:p w:rsidR="00703CC4" w:rsidRDefault="00703CC4" w:rsidP="00E46C20">
      <w:pPr>
        <w:jc w:val="both"/>
        <w:rPr>
          <w:rFonts w:ascii="Arial" w:hAnsi="Arial" w:cs="Arial"/>
          <w:lang w:val="sr-Cyrl-CS"/>
        </w:rPr>
      </w:pPr>
    </w:p>
    <w:p w:rsidR="00703CC4" w:rsidRDefault="00703CC4" w:rsidP="00E46C20">
      <w:pPr>
        <w:jc w:val="both"/>
        <w:rPr>
          <w:rFonts w:ascii="Arial" w:hAnsi="Arial" w:cs="Arial"/>
          <w:lang w:val="sr-Cyrl-CS"/>
        </w:rPr>
      </w:pPr>
    </w:p>
    <w:p w:rsidR="00E46C20" w:rsidRPr="00502F50" w:rsidRDefault="00E46C20" w:rsidP="00E46C20">
      <w:pPr>
        <w:jc w:val="both"/>
        <w:rPr>
          <w:rFonts w:ascii="Arial" w:hAnsi="Arial" w:cs="Arial"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13. ДОДАТНА ОБЈАШЊЕЊА ОД ПОНУЂАЧА ПОСЛЕ ОТВАРАЊА ПОНУДА И КОНТРОЛА КОД ПОНУЂАЧА ОДНОСНО ЊЕГОВОГ ПОДИЗВОЂАЧА </w:t>
      </w:r>
    </w:p>
    <w:p w:rsidR="00E46C20" w:rsidRDefault="00E46C20" w:rsidP="00E46C20">
      <w:pPr>
        <w:jc w:val="both"/>
        <w:rPr>
          <w:rFonts w:ascii="Arial" w:hAnsi="Arial" w:cs="Arial"/>
          <w:b/>
          <w:bCs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93. Закона). </w:t>
      </w:r>
    </w:p>
    <w:p w:rsidR="00E46C20" w:rsidRDefault="00E46C20" w:rsidP="00E46C20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Уколико наручилац оцени да су потребна додатна објашњења или је потребно извршити</w:t>
      </w:r>
      <w:r>
        <w:rPr>
          <w:rFonts w:ascii="Arial" w:hAnsi="Arial" w:cs="Arial"/>
        </w:rPr>
        <w:t xml:space="preserve"> контролу (увид) код понуђача, односно његовог подизвођача</w:t>
      </w:r>
      <w:r>
        <w:rPr>
          <w:rFonts w:ascii="Arial" w:eastAsia="TimesNewRomanPSMT" w:hAnsi="Arial" w:cs="Arial"/>
          <w:bCs/>
        </w:rPr>
        <w:t xml:space="preserve">, наручилац ће понуђачу оставити примерени рок да поступи по позиву наручиоца, односно да омогући наручиоцу контролу (увид) код понуђача, као и код његовог подизвођача. </w:t>
      </w:r>
    </w:p>
    <w:p w:rsidR="00E46C20" w:rsidRDefault="00E46C20" w:rsidP="00E46C20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може уз сагласност понуђача да изврши исправке рачунских грешака уочених приликом разматрања понуде по окончаном поступку отварања. </w:t>
      </w:r>
    </w:p>
    <w:p w:rsidR="00E46C20" w:rsidRDefault="00E46C20" w:rsidP="00E46C20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 случају разлике између јединичне и укупне цене, меродавна је јединична цена.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Ако се понуђач не сагласи са исправком рачунских грешака, наручил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ц ће његову понуду одбити као неприхватљиву. </w:t>
      </w:r>
    </w:p>
    <w:p w:rsidR="00E46C20" w:rsidRDefault="00E46C20" w:rsidP="00E46C20">
      <w:pPr>
        <w:jc w:val="both"/>
        <w:rPr>
          <w:rFonts w:ascii="Arial" w:eastAsia="TimesNewRomanPSMT" w:hAnsi="Arial" w:cs="Arial"/>
          <w:b/>
          <w:bCs/>
          <w:i/>
          <w:iCs/>
        </w:rPr>
      </w:pPr>
    </w:p>
    <w:p w:rsidR="00E46C20" w:rsidRDefault="00E46C20" w:rsidP="00E46C20">
      <w:pPr>
        <w:jc w:val="both"/>
      </w:pPr>
    </w:p>
    <w:p w:rsidR="00E46C20" w:rsidRDefault="00E46C20" w:rsidP="00E46C20">
      <w:pPr>
        <w:jc w:val="both"/>
      </w:pPr>
      <w:r>
        <w:rPr>
          <w:rFonts w:ascii="Arial" w:hAnsi="Arial" w:cs="Arial"/>
          <w:b/>
          <w:bCs/>
        </w:rPr>
        <w:t>14. ВРСТА КРИТЕРИЈУМА ЗА ДОДЕЛУ УГОВОРА, ЕЛЕМЕНТИ КРИТЕРИЈУМА НА ОСНОВУ КОЈИХ СЕ ДОДЕЉУЈЕ УГОВОР И МЕТОДОЛОГИЈА ЗА ДОДЕЛУ ПОНДЕРА ЗА СВАКИ ЕЛЕМЕНТ КРИТЕРИЈУМА</w:t>
      </w:r>
    </w:p>
    <w:p w:rsidR="00E46C20" w:rsidRDefault="00E46C20" w:rsidP="00E46C20">
      <w:pPr>
        <w:jc w:val="both"/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 xml:space="preserve">„Најнижа понуђена цена“. </w:t>
      </w:r>
    </w:p>
    <w:p w:rsidR="00E46C20" w:rsidRDefault="00E46C20" w:rsidP="00E46C20">
      <w:pPr>
        <w:jc w:val="both"/>
        <w:rPr>
          <w:lang w:val="sr-Cyrl-CS"/>
        </w:rPr>
      </w:pPr>
    </w:p>
    <w:p w:rsidR="00E46C20" w:rsidRPr="00502F50" w:rsidRDefault="00E46C20" w:rsidP="00E46C20">
      <w:pPr>
        <w:jc w:val="both"/>
        <w:rPr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15.  НАЧИН ИЗБОРА НАЈПОВОЉНИЈЕ ПОНУДЕ И ДОДЕЛЕ УГОВОРА У СИТУАЦИЈИ КАДА ПОСТОЈЕ ДВЕ ИЛИ ВИШЕ ПОНУДА ИСТОМ ПОНУЂЕНОМ ЦЕНОМ </w:t>
      </w:r>
    </w:p>
    <w:p w:rsidR="00E46C20" w:rsidRPr="00275B8D" w:rsidRDefault="00E46C20" w:rsidP="00E46C20">
      <w:pPr>
        <w:jc w:val="both"/>
        <w:rPr>
          <w:rFonts w:ascii="Arial" w:hAnsi="Arial" w:cs="Arial"/>
          <w:b/>
          <w:bCs/>
        </w:rPr>
      </w:pPr>
    </w:p>
    <w:p w:rsidR="00E46C20" w:rsidRPr="0051222B" w:rsidRDefault="00E46C20" w:rsidP="00E46C20">
      <w:pPr>
        <w:jc w:val="both"/>
        <w:rPr>
          <w:rFonts w:ascii="Arial" w:hAnsi="Arial" w:cs="Arial"/>
          <w:b/>
          <w:bCs/>
          <w:iCs/>
          <w:lang w:val="sr-Cyrl-CS"/>
        </w:rPr>
      </w:pPr>
      <w:r w:rsidRPr="0051222B">
        <w:rPr>
          <w:rFonts w:ascii="Arial" w:hAnsi="Arial" w:cs="Arial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је </w:t>
      </w:r>
      <w:r w:rsidRPr="0051222B">
        <w:rPr>
          <w:rFonts w:ascii="Arial" w:hAnsi="Arial" w:cs="Arial"/>
          <w:iCs/>
          <w:lang w:val="sr-Cyrl-CS"/>
        </w:rPr>
        <w:t>први поднео понуду.</w:t>
      </w:r>
      <w:r w:rsidR="001E59F6">
        <w:rPr>
          <w:rFonts w:ascii="Arial" w:hAnsi="Arial" w:cs="Arial"/>
          <w:iCs/>
          <w:lang w:val="sr-Cyrl-CS"/>
        </w:rPr>
        <w:t xml:space="preserve"> са истом понуђеном ценом.</w:t>
      </w:r>
    </w:p>
    <w:p w:rsidR="00E46C20" w:rsidRDefault="00E46C20" w:rsidP="00E46C20">
      <w:pPr>
        <w:jc w:val="both"/>
        <w:rPr>
          <w:lang w:val="sr-Cyrl-CS"/>
        </w:rPr>
      </w:pPr>
    </w:p>
    <w:p w:rsidR="00E46C20" w:rsidRPr="00275B8D" w:rsidRDefault="00E46C20" w:rsidP="00E46C20">
      <w:pPr>
        <w:jc w:val="both"/>
        <w:rPr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 ПОШТОВАЊЕ ОБАВЕЗА КОЈЕ ПРОИЗИЛАЗЕ ИЗ ВАЖЕЋИХ ПРОПИСА </w:t>
      </w:r>
    </w:p>
    <w:p w:rsidR="00E46C20" w:rsidRDefault="00E46C20" w:rsidP="00E46C20">
      <w:pPr>
        <w:jc w:val="both"/>
        <w:rPr>
          <w:rFonts w:ascii="Arial" w:hAnsi="Arial" w:cs="Arial"/>
          <w:b/>
          <w:bCs/>
        </w:rPr>
      </w:pP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средине.</w:t>
      </w:r>
    </w:p>
    <w:p w:rsidR="00E46C20" w:rsidRDefault="00E46C20" w:rsidP="00E46C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(</w:t>
      </w:r>
      <w:r w:rsidRPr="00FB74E5">
        <w:rPr>
          <w:rFonts w:ascii="Arial" w:hAnsi="Arial" w:cs="Arial"/>
          <w:b/>
        </w:rPr>
        <w:t xml:space="preserve">Образац изјаве из поглавља </w:t>
      </w:r>
      <w:r w:rsidRPr="00FB74E5">
        <w:rPr>
          <w:rFonts w:ascii="Arial" w:hAnsi="Arial" w:cs="Arial"/>
          <w:b/>
          <w:lang w:val="sr-Cyrl-CS"/>
        </w:rPr>
        <w:t>Х</w:t>
      </w:r>
      <w:r w:rsidRPr="00FB74E5">
        <w:rPr>
          <w:rFonts w:ascii="Arial" w:hAnsi="Arial" w:cs="Arial"/>
          <w:b/>
          <w:lang w:val="ru-RU"/>
        </w:rPr>
        <w:t xml:space="preserve"> </w:t>
      </w:r>
      <w:r w:rsidRPr="00FB74E5">
        <w:rPr>
          <w:rFonts w:ascii="Arial" w:hAnsi="Arial" w:cs="Arial"/>
          <w:b/>
          <w:lang w:val="sr-Cyrl-CS"/>
        </w:rPr>
        <w:t>одељак</w:t>
      </w:r>
      <w:r w:rsidRPr="00FB74E5">
        <w:rPr>
          <w:rFonts w:ascii="Arial" w:hAnsi="Arial" w:cs="Arial"/>
          <w:b/>
        </w:rPr>
        <w:t>)</w:t>
      </w:r>
      <w:r w:rsidRPr="00FB74E5">
        <w:rPr>
          <w:rFonts w:ascii="Arial" w:hAnsi="Arial" w:cs="Arial"/>
          <w:b/>
          <w:lang w:val="sr-Cyrl-CS"/>
        </w:rPr>
        <w:t>.</w:t>
      </w:r>
    </w:p>
    <w:p w:rsidR="00E46C20" w:rsidRDefault="00E46C20" w:rsidP="00E46C20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 </w:t>
      </w:r>
    </w:p>
    <w:p w:rsidR="00E46C20" w:rsidRDefault="00E46C20" w:rsidP="00E46C20">
      <w:pPr>
        <w:jc w:val="both"/>
        <w:rPr>
          <w:rFonts w:ascii="Arial" w:hAnsi="Arial" w:cs="Arial"/>
          <w:b/>
          <w:lang w:val="sr-Cyrl-CS"/>
        </w:rPr>
      </w:pPr>
    </w:p>
    <w:p w:rsidR="001759F6" w:rsidRDefault="001759F6" w:rsidP="00E46C20">
      <w:pPr>
        <w:jc w:val="both"/>
        <w:rPr>
          <w:rFonts w:ascii="Arial" w:hAnsi="Arial" w:cs="Arial"/>
          <w:b/>
          <w:lang w:val="sr-Cyrl-CS"/>
        </w:rPr>
      </w:pPr>
    </w:p>
    <w:p w:rsidR="001759F6" w:rsidRDefault="001759F6" w:rsidP="00E46C20">
      <w:pPr>
        <w:jc w:val="both"/>
        <w:rPr>
          <w:rFonts w:ascii="Arial" w:hAnsi="Arial" w:cs="Arial"/>
          <w:b/>
          <w:lang w:val="sr-Cyrl-CS"/>
        </w:rPr>
      </w:pPr>
    </w:p>
    <w:p w:rsidR="001759F6" w:rsidRPr="00502F50" w:rsidRDefault="001759F6" w:rsidP="00E46C20">
      <w:pPr>
        <w:jc w:val="both"/>
        <w:rPr>
          <w:rFonts w:ascii="Arial" w:hAnsi="Arial" w:cs="Arial"/>
          <w:b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lastRenderedPageBreak/>
        <w:t>1</w:t>
      </w:r>
      <w:r>
        <w:rPr>
          <w:rFonts w:ascii="Arial" w:hAnsi="Arial" w:cs="Arial"/>
          <w:b/>
          <w:bCs/>
        </w:rPr>
        <w:t xml:space="preserve">7. НАЧИН И РОК ЗА ПОДНОШЕЊЕ ЗАХТЕВА ЗА ЗАШТИТУ ПРАВА ПОНУЂАЧА </w:t>
      </w:r>
    </w:p>
    <w:p w:rsidR="00E46C20" w:rsidRDefault="00E46C20" w:rsidP="00E46C20">
      <w:pPr>
        <w:jc w:val="both"/>
        <w:rPr>
          <w:rFonts w:ascii="Arial" w:hAnsi="Arial" w:cs="Arial"/>
          <w:b/>
          <w:bCs/>
        </w:rPr>
      </w:pP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 за заштиту права може да поднесе понуђач, односно свако заинтересовано лице, или пословно удружење у њихово им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. 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Захтев за заштиту права подноси се Републичкој комисији, а предаје наручиоцу. Примерак захтева за заштиту права подносилац истовремено доставља Републичкој комисији.</w:t>
      </w:r>
      <w:r>
        <w:rPr>
          <w:rFonts w:ascii="Arial" w:eastAsia="TimesNewRomanPSMT" w:hAnsi="Arial" w:cs="Arial"/>
          <w:bCs/>
        </w:rPr>
        <w:t xml:space="preserve"> </w:t>
      </w:r>
      <w:r>
        <w:rPr>
          <w:rFonts w:ascii="Arial" w:hAnsi="Arial" w:cs="Arial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3 дана пре истека рока за подношење понуда, без обзира на начин достављања.  У том случају подношења захтева за заштиту права долази до застоја рока за подношење понуда. 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5 дана од дана пријема одлуке. 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</w:rPr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E46C20" w:rsidRDefault="00E46C20" w:rsidP="00E46C20">
      <w:pPr>
        <w:jc w:val="both"/>
        <w:rPr>
          <w:rFonts w:ascii="Arial" w:eastAsia="TimesNewRomanPSMT" w:hAnsi="Arial" w:cs="Arial"/>
          <w:bCs/>
        </w:rPr>
      </w:pPr>
      <w:r>
        <w:rPr>
          <w:rFonts w:ascii="Arial" w:hAnsi="Arial" w:cs="Arial"/>
        </w:rPr>
        <w:t xml:space="preserve">Подносилац захтева је дужан да на рачун буџета Републике Србије уплати таксу од 40.000,00 динара (број жиро рачуна: 840-742221843-57, позив на број  50-016, сврха: Републичка административна такса са назнаком набавке на коју се односи, корисник: Буџет Републике Србије). 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</w:rPr>
        <w:t>Поступак заштите права понуђача регулисан је одредбама чл. 138. - 167. Закона.</w:t>
      </w:r>
    </w:p>
    <w:p w:rsidR="00E46C20" w:rsidRDefault="00E46C20" w:rsidP="00E46C20">
      <w:pPr>
        <w:jc w:val="both"/>
        <w:rPr>
          <w:rFonts w:ascii="Arial" w:hAnsi="Arial" w:cs="Arial"/>
          <w:lang w:val="sr-Cyrl-CS"/>
        </w:rPr>
      </w:pPr>
    </w:p>
    <w:p w:rsidR="00E46C20" w:rsidRPr="00502F50" w:rsidRDefault="00E46C20" w:rsidP="00E46C20">
      <w:pPr>
        <w:jc w:val="both"/>
        <w:rPr>
          <w:rFonts w:ascii="Arial" w:hAnsi="Arial" w:cs="Arial"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</w:rPr>
        <w:t>8. РОК У КОЈЕМ ЋЕ УГОВОР БИТИ ЗАКЉУЧЕН</w:t>
      </w:r>
    </w:p>
    <w:p w:rsidR="00E46C20" w:rsidRDefault="00E46C20" w:rsidP="00E46C20">
      <w:pPr>
        <w:jc w:val="both"/>
        <w:rPr>
          <w:rFonts w:ascii="Arial" w:hAnsi="Arial" w:cs="Arial"/>
          <w:b/>
        </w:rPr>
      </w:pP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ва за заштиту права из члана 149. Закона. </w:t>
      </w: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случају да је поднета само једна понуда, наручилац може закључити уговор пре истека рока за подношење </w:t>
      </w:r>
      <w:r w:rsidRPr="00F7636B">
        <w:rPr>
          <w:rFonts w:ascii="Arial" w:hAnsi="Arial" w:cs="Arial"/>
          <w:color w:val="auto"/>
        </w:rPr>
        <w:t>захтева</w:t>
      </w:r>
      <w:r>
        <w:rPr>
          <w:rFonts w:ascii="Arial" w:hAnsi="Arial" w:cs="Arial"/>
        </w:rPr>
        <w:t xml:space="preserve"> за заштиту права, у складу са чланом 112. став 2. тачка 5) Закона. </w:t>
      </w:r>
    </w:p>
    <w:p w:rsidR="00E46C20" w:rsidRDefault="00E46C20" w:rsidP="00E46C20">
      <w:pPr>
        <w:jc w:val="both"/>
        <w:rPr>
          <w:rFonts w:ascii="Arial" w:hAnsi="Arial" w:cs="Arial"/>
          <w:b/>
          <w:bCs/>
          <w:i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</w:rPr>
      </w:pPr>
    </w:p>
    <w:p w:rsidR="00E46C20" w:rsidRPr="008A7CC2" w:rsidRDefault="00E46C20" w:rsidP="00E46C20">
      <w:pPr>
        <w:jc w:val="both"/>
        <w:rPr>
          <w:rFonts w:ascii="Arial" w:hAnsi="Arial" w:cs="Arial"/>
          <w:b/>
          <w:bCs/>
          <w:i/>
          <w:lang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lang w:val="sr-Cyrl-CS"/>
        </w:rPr>
      </w:pPr>
    </w:p>
    <w:p w:rsidR="00E46C20" w:rsidRPr="00502F50" w:rsidRDefault="00E46C20" w:rsidP="00E46C20">
      <w:pPr>
        <w:jc w:val="both"/>
        <w:rPr>
          <w:rFonts w:ascii="Arial" w:hAnsi="Arial" w:cs="Arial"/>
          <w:b/>
          <w:bCs/>
          <w:i/>
          <w:lang w:val="sr-Cyrl-CS"/>
        </w:rPr>
      </w:pPr>
    </w:p>
    <w:p w:rsidR="00E46C20" w:rsidRPr="00F36B7F" w:rsidRDefault="00E46C20" w:rsidP="00E46C20">
      <w:pPr>
        <w:jc w:val="both"/>
        <w:rPr>
          <w:rFonts w:ascii="Arial" w:hAnsi="Arial" w:cs="Arial"/>
          <w:b/>
          <w:bCs/>
          <w:i/>
          <w:lang w:val="sr-Cyrl-CS"/>
        </w:rPr>
      </w:pPr>
    </w:p>
    <w:p w:rsidR="00E46C20" w:rsidRDefault="00E46C20" w:rsidP="00E46C2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VI ОБРАЗАЦ ПОНУДЕ</w:t>
      </w: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Понуда бр ________________ од __________________ за јавну набавку</w:t>
      </w:r>
      <w:r w:rsidRPr="0028627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услуге дезинфекције, дезинфекције и дератизације за потребе Опште болнице Лесковац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iCs/>
        </w:rPr>
        <w:t xml:space="preserve">ЈН број </w:t>
      </w:r>
      <w:r w:rsidR="00F268E3">
        <w:rPr>
          <w:rFonts w:ascii="Arial" w:hAnsi="Arial" w:cs="Arial"/>
          <w:iCs/>
        </w:rPr>
        <w:t>30</w:t>
      </w:r>
      <w:r w:rsidR="00F268E3">
        <w:rPr>
          <w:rFonts w:ascii="Arial" w:hAnsi="Arial" w:cs="Arial"/>
          <w:iCs/>
          <w:lang w:val="sr-Cyrl-CS"/>
        </w:rPr>
        <w:t>/1</w:t>
      </w:r>
      <w:r w:rsidR="00F268E3">
        <w:rPr>
          <w:rFonts w:ascii="Arial" w:hAnsi="Arial" w:cs="Arial"/>
          <w:iCs/>
        </w:rPr>
        <w:t>4</w:t>
      </w:r>
      <w:r>
        <w:rPr>
          <w:rFonts w:ascii="Arial" w:hAnsi="Arial" w:cs="Arial"/>
          <w:iCs/>
          <w:lang w:val="sr-Cyrl-CS"/>
        </w:rPr>
        <w:t>-М</w:t>
      </w:r>
      <w:r>
        <w:rPr>
          <w:rFonts w:ascii="Arial" w:hAnsi="Arial" w:cs="Arial"/>
          <w:iCs/>
        </w:rPr>
        <w:t xml:space="preserve"> </w:t>
      </w:r>
    </w:p>
    <w:p w:rsidR="00E46C20" w:rsidRDefault="00E46C20" w:rsidP="00E46C20">
      <w:pPr>
        <w:jc w:val="both"/>
        <w:rPr>
          <w:rFonts w:ascii="Arial" w:hAnsi="Arial" w:cs="Arial"/>
          <w:i/>
          <w:iCs/>
        </w:rPr>
      </w:pPr>
    </w:p>
    <w:p w:rsidR="00E46C20" w:rsidRDefault="00E46C20" w:rsidP="00E46C20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E46C20" w:rsidTr="009068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sr-Cyrl-CS"/>
              </w:rPr>
              <w:t>Пословно име</w:t>
            </w:r>
            <w:r>
              <w:rPr>
                <w:rFonts w:ascii="Arial" w:hAnsi="Arial" w:cs="Arial"/>
                <w:i/>
                <w:iCs/>
              </w:rPr>
              <w:t xml:space="preserve"> понуђача:</w:t>
            </w:r>
          </w:p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46C20" w:rsidTr="009068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46C20" w:rsidTr="009068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46C20" w:rsidRPr="00B21BCC" w:rsidTr="009068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E46C20" w:rsidTr="009068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46C20" w:rsidRPr="00B21BCC" w:rsidTr="009068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E46C20" w:rsidTr="009068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46C20" w:rsidTr="009068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46C20" w:rsidTr="009068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E46C20" w:rsidRDefault="00E46C20" w:rsidP="009068CD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E46C20" w:rsidTr="009068C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E46C20" w:rsidRDefault="00E46C20" w:rsidP="009068CD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E46C20" w:rsidRDefault="00E46C20" w:rsidP="009068CD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E46C20" w:rsidRDefault="00E46C20" w:rsidP="00E46C20"/>
    <w:p w:rsidR="00E46C20" w:rsidRDefault="00E46C20" w:rsidP="00E46C20">
      <w:pPr>
        <w:rPr>
          <w:rFonts w:ascii="Arial" w:hAnsi="Arial" w:cs="Arial"/>
          <w:b/>
          <w:bCs/>
          <w:i/>
          <w:iCs/>
        </w:rPr>
      </w:pPr>
    </w:p>
    <w:p w:rsidR="00E46C20" w:rsidRDefault="00E46C20" w:rsidP="00E46C20">
      <w:r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/>
      </w:tblPr>
      <w:tblGrid>
        <w:gridCol w:w="9272"/>
      </w:tblGrid>
      <w:tr w:rsidR="00E46C20" w:rsidTr="009068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center"/>
            </w:pPr>
          </w:p>
          <w:p w:rsidR="00E46C20" w:rsidRDefault="00E46C20" w:rsidP="009068CD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E46C20" w:rsidTr="009068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E46C20" w:rsidRDefault="00E46C20" w:rsidP="009068CD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E46C20" w:rsidTr="009068CD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E46C20" w:rsidRDefault="00E46C20" w:rsidP="009068CD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E46C20" w:rsidRDefault="00E46C20" w:rsidP="00E46C20">
      <w:pPr>
        <w:jc w:val="both"/>
        <w:rPr>
          <w:rFonts w:eastAsia="TimesNewRomanPSMT"/>
          <w:bCs/>
        </w:rPr>
      </w:pPr>
      <w:r>
        <w:rPr>
          <w:rFonts w:ascii="Arial" w:hAnsi="Arial" w:cs="Arial"/>
          <w:b/>
          <w:i/>
          <w:iCs/>
          <w:lang w:val="ru-RU"/>
        </w:rPr>
        <w:lastRenderedPageBreak/>
        <w:t>Напомена:</w:t>
      </w:r>
      <w:r>
        <w:rPr>
          <w:rFonts w:ascii="Arial" w:hAnsi="Arial"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</w:t>
      </w:r>
      <w:r w:rsidRPr="00F7636B">
        <w:rPr>
          <w:rFonts w:ascii="Arial" w:hAnsi="Arial" w:cs="Arial"/>
          <w:i/>
          <w:iCs/>
          <w:color w:val="auto"/>
          <w:lang w:val="ru-RU"/>
        </w:rPr>
        <w:t>свим учесницима</w:t>
      </w:r>
      <w:r>
        <w:rPr>
          <w:rFonts w:ascii="Arial" w:hAnsi="Arial" w:cs="Arial"/>
          <w:i/>
          <w:iCs/>
          <w:lang w:val="ru-RU"/>
        </w:rPr>
        <w:t xml:space="preserve"> заједничке понуде, уколико понуду подноси група понуђача</w:t>
      </w:r>
    </w:p>
    <w:p w:rsidR="00E46C20" w:rsidRDefault="00E46C20" w:rsidP="00E46C20">
      <w:pPr>
        <w:jc w:val="both"/>
        <w:rPr>
          <w:rFonts w:eastAsia="TimesNewRomanPSMT"/>
          <w:bCs/>
          <w:lang w:val="sr-Cyrl-CS"/>
        </w:rPr>
      </w:pPr>
    </w:p>
    <w:p w:rsidR="00E46C20" w:rsidRDefault="00E46C20" w:rsidP="00E46C20">
      <w:pPr>
        <w:jc w:val="both"/>
        <w:rPr>
          <w:rFonts w:eastAsia="TimesNewRomanPSMT"/>
          <w:bCs/>
          <w:lang w:val="sr-Cyrl-CS"/>
        </w:rPr>
      </w:pPr>
    </w:p>
    <w:p w:rsidR="00E46C20" w:rsidRPr="00D9031C" w:rsidRDefault="00E46C20" w:rsidP="00E46C20">
      <w:pPr>
        <w:jc w:val="both"/>
        <w:rPr>
          <w:rFonts w:eastAsia="TimesNewRomanPSMT"/>
          <w:bCs/>
          <w:lang w:val="sr-Cyrl-CS"/>
        </w:rPr>
      </w:pPr>
    </w:p>
    <w:p w:rsidR="00E46C20" w:rsidRPr="00B809E9" w:rsidRDefault="00E46C20" w:rsidP="00E46C20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b/>
          <w:bCs/>
          <w:i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3) </w:t>
      </w:r>
      <w:r>
        <w:rPr>
          <w:rFonts w:ascii="Arial" w:eastAsia="TimesNewRomanPSMT" w:hAnsi="Arial" w:cs="Arial"/>
          <w:b/>
          <w:bCs/>
          <w:i/>
        </w:rPr>
        <w:t xml:space="preserve">ПОДАЦИ О ПОДИЗВОЂАЧУ </w:t>
      </w:r>
    </w:p>
    <w:p w:rsidR="00E46C20" w:rsidRDefault="00E46C20" w:rsidP="00E46C20">
      <w:pPr>
        <w:jc w:val="both"/>
      </w:pPr>
      <w:r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  <w:lang w:val="sr-Cyrl-CS"/>
              </w:rPr>
              <w:t>Пословно име</w:t>
            </w:r>
            <w:r>
              <w:rPr>
                <w:rFonts w:ascii="Arial" w:eastAsia="TimesNewRomanPSMT" w:hAnsi="Arial" w:cs="Arial"/>
                <w:bCs/>
                <w:i/>
              </w:rPr>
              <w:t xml:space="preserve">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Назив подизвођача: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E46C20" w:rsidRDefault="00E46C20" w:rsidP="00E46C20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Напомена:</w:t>
      </w:r>
      <w:r>
        <w:rPr>
          <w:rFonts w:ascii="Arial" w:hAnsi="Arial" w:cs="Arial"/>
          <w:b/>
          <w:bCs/>
          <w:i/>
          <w:iCs/>
          <w:lang w:val="ru-RU"/>
        </w:rPr>
        <w:t xml:space="preserve"> </w:t>
      </w:r>
    </w:p>
    <w:p w:rsidR="00E46C20" w:rsidRDefault="00E46C20" w:rsidP="00E46C20">
      <w:pPr>
        <w:jc w:val="both"/>
        <w:rPr>
          <w:rFonts w:ascii="Arial" w:eastAsia="TimesNewRomanPSMT" w:hAnsi="Arial" w:cs="Arial"/>
          <w:b/>
          <w:bCs/>
          <w:lang w:val="ru-RU"/>
        </w:rPr>
      </w:pPr>
      <w:r>
        <w:rPr>
          <w:rFonts w:ascii="Arial" w:hAnsi="Arial"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E46C20" w:rsidRDefault="00E46C20" w:rsidP="00E46C20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E46C20" w:rsidRPr="008A7CC2" w:rsidRDefault="00E46C20" w:rsidP="00E46C20">
      <w:pPr>
        <w:jc w:val="both"/>
        <w:rPr>
          <w:rFonts w:ascii="Arial" w:eastAsia="TimesNewRomanPSMT" w:hAnsi="Arial" w:cs="Arial"/>
          <w:b/>
          <w:bCs/>
          <w:lang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4) </w:t>
      </w:r>
      <w:r>
        <w:rPr>
          <w:rFonts w:ascii="Arial" w:eastAsia="TimesNewRomanPSMT" w:hAnsi="Arial" w:cs="Arial"/>
          <w:b/>
          <w:bCs/>
          <w:i/>
          <w:lang w:val="ru-RU"/>
        </w:rPr>
        <w:t>ПОДАЦИ О УЧЕСНИКУ  У ЗАЈЕДНИЧКОЈ ПОНУДИ</w:t>
      </w:r>
    </w:p>
    <w:p w:rsidR="00E46C20" w:rsidRDefault="00E46C20" w:rsidP="00E46C20">
      <w:pPr>
        <w:jc w:val="both"/>
      </w:pPr>
      <w:r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Пословно име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E46C20" w:rsidTr="009068C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:rsidR="00E46C20" w:rsidRDefault="00E46C20" w:rsidP="00E46C20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u w:val="single"/>
        </w:rPr>
        <w:t>Напомена: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>
        <w:rPr>
          <w:rFonts w:ascii="Arial" w:hAnsi="Arial" w:cs="Arial"/>
          <w:i/>
          <w:iCs/>
          <w:sz w:val="20"/>
          <w:szCs w:val="20"/>
          <w:lang w:val="ru-RU"/>
        </w:rPr>
        <w:t>.</w:t>
      </w: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E46C20" w:rsidRPr="00D9031C" w:rsidRDefault="00E46C20" w:rsidP="00E46C2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CS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46C20" w:rsidRDefault="00E46C20" w:rsidP="00E46C2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46C20" w:rsidRDefault="00E46C20" w:rsidP="00E46C20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 xml:space="preserve">5) </w:t>
      </w:r>
      <w:r>
        <w:rPr>
          <w:rFonts w:ascii="Arial" w:eastAsia="TimesNewRomanPSMT" w:hAnsi="Arial" w:cs="Arial"/>
          <w:b/>
          <w:bCs/>
        </w:rPr>
        <w:t>ОПИС ПРЕДМЕТА НАБАВКЕ</w:t>
      </w:r>
      <w:r>
        <w:rPr>
          <w:rFonts w:ascii="Arial" w:eastAsia="TimesNewRomanPSMT" w:hAnsi="Arial" w:cs="Arial"/>
          <w:b/>
          <w:bCs/>
          <w:lang w:val="sr-Cyrl-CS"/>
        </w:rPr>
        <w:t xml:space="preserve">: Услуга </w:t>
      </w:r>
      <w:r w:rsidR="00FD7DFC">
        <w:rPr>
          <w:rFonts w:ascii="Arial" w:hAnsi="Arial" w:cs="Arial"/>
          <w:b/>
          <w:lang w:val="sr-Cyrl-CS"/>
        </w:rPr>
        <w:t>дезинфекције, дези</w:t>
      </w:r>
      <w:r w:rsidR="009B7762">
        <w:rPr>
          <w:rFonts w:ascii="Arial" w:hAnsi="Arial" w:cs="Arial"/>
          <w:b/>
        </w:rPr>
        <w:t>нсекције</w:t>
      </w:r>
      <w:r w:rsidRPr="0033360D">
        <w:rPr>
          <w:rFonts w:ascii="Arial" w:hAnsi="Arial" w:cs="Arial"/>
          <w:b/>
          <w:lang w:val="sr-Cyrl-CS"/>
        </w:rPr>
        <w:t xml:space="preserve"> и дератизације</w:t>
      </w:r>
      <w:r>
        <w:rPr>
          <w:rFonts w:ascii="Arial" w:eastAsia="TimesNewRomanPSMT" w:hAnsi="Arial" w:cs="Arial"/>
          <w:b/>
          <w:bCs/>
          <w:lang w:val="sr-Cyrl-CS"/>
        </w:rPr>
        <w:t xml:space="preserve"> </w:t>
      </w:r>
    </w:p>
    <w:p w:rsidR="00E46C20" w:rsidRDefault="00E46C20" w:rsidP="00E46C20">
      <w:pPr>
        <w:jc w:val="both"/>
        <w:rPr>
          <w:rFonts w:ascii="Arial" w:eastAsia="TimesNewRomanPSMT" w:hAnsi="Arial" w:cs="Arial"/>
          <w:b/>
          <w:bCs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E46C20" w:rsidTr="009068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E46C20" w:rsidTr="009068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E46C20" w:rsidTr="009068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E46C20" w:rsidTr="009068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46C20" w:rsidRPr="009F306B" w:rsidRDefault="00E46C20" w:rsidP="009068CD">
            <w:pPr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Рок за  </w:t>
            </w:r>
            <w:r>
              <w:rPr>
                <w:rFonts w:ascii="Arial" w:eastAsia="TimesNewRomanPSMT" w:hAnsi="Arial" w:cs="Arial"/>
                <w:bCs/>
                <w:lang w:val="sr-Cyrl-CS"/>
              </w:rPr>
              <w:t>одзив по позиву</w:t>
            </w: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E46C20" w:rsidTr="009068C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:rsidR="00E46C20" w:rsidRDefault="00E46C20" w:rsidP="009068CD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E46C20" w:rsidRDefault="00E46C20" w:rsidP="00E46C20">
      <w:pPr>
        <w:ind w:left="720" w:firstLine="720"/>
        <w:jc w:val="both"/>
      </w:pPr>
    </w:p>
    <w:p w:rsidR="00E46C20" w:rsidRDefault="00E46C20" w:rsidP="00E46C20">
      <w:pPr>
        <w:ind w:left="720" w:firstLine="720"/>
        <w:jc w:val="both"/>
        <w:rPr>
          <w:rFonts w:eastAsia="TimesNewRomanPSMT"/>
          <w:bCs/>
        </w:rPr>
      </w:pPr>
    </w:p>
    <w:p w:rsidR="00E46C20" w:rsidRDefault="00E46C20" w:rsidP="00E46C20">
      <w:pPr>
        <w:ind w:left="720" w:firstLine="720"/>
        <w:jc w:val="both"/>
        <w:rPr>
          <w:rFonts w:eastAsia="TimesNewRomanPSMT"/>
          <w:bCs/>
        </w:rPr>
      </w:pPr>
    </w:p>
    <w:p w:rsidR="00E46C20" w:rsidRDefault="00E46C20" w:rsidP="00E46C20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E46C20" w:rsidRDefault="00E46C20" w:rsidP="00E46C2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E46C20" w:rsidRDefault="00E46C20" w:rsidP="00E46C20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E46C20" w:rsidRDefault="00E46C20" w:rsidP="00E46C20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E46C20" w:rsidRDefault="00E46C20" w:rsidP="00E46C20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E46C20" w:rsidRDefault="00E46C20" w:rsidP="00E46C2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Напомене: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E46C20" w:rsidRDefault="00E46C20" w:rsidP="00E46C2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E46C20" w:rsidRDefault="00E46C20" w:rsidP="00E46C20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E46C20" w:rsidRDefault="00E46C20" w:rsidP="00E46C20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E46C20" w:rsidRDefault="00E46C20" w:rsidP="00E46C20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E46C20" w:rsidRPr="00BF53FE" w:rsidRDefault="00E46C20" w:rsidP="00E46C20">
      <w:pPr>
        <w:jc w:val="both"/>
        <w:rPr>
          <w:rFonts w:ascii="Arial" w:hAnsi="Arial" w:cs="Arial"/>
          <w:b/>
          <w:i/>
          <w:iCs/>
          <w:color w:val="FF0000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lang w:val="ru-RU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lang w:val="ru-RU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lang w:val="ru-RU"/>
        </w:rPr>
      </w:pPr>
    </w:p>
    <w:p w:rsidR="00E46C20" w:rsidRPr="00F71A4B" w:rsidRDefault="00E46C20" w:rsidP="00E46C20">
      <w:pPr>
        <w:rPr>
          <w:rFonts w:ascii="Arial" w:hAnsi="Arial" w:cs="Arial"/>
          <w:b/>
          <w:bCs/>
          <w:i/>
          <w:iCs/>
        </w:rPr>
      </w:pPr>
    </w:p>
    <w:p w:rsidR="00E46C20" w:rsidRPr="00A6265B" w:rsidRDefault="00E46C20" w:rsidP="00E46C20">
      <w:pPr>
        <w:rPr>
          <w:rFonts w:ascii="Arial" w:hAnsi="Arial" w:cs="Arial"/>
          <w:b/>
          <w:bCs/>
          <w:i/>
          <w:iCs/>
          <w:lang w:val="sr-Cyrl-CS"/>
        </w:rPr>
      </w:pPr>
    </w:p>
    <w:p w:rsidR="00E46C20" w:rsidRPr="00B809E9" w:rsidRDefault="00E46C20" w:rsidP="00E46C20">
      <w:pPr>
        <w:rPr>
          <w:rFonts w:ascii="Arial" w:hAnsi="Arial" w:cs="Arial"/>
          <w:b/>
          <w:bCs/>
          <w:i/>
          <w:iCs/>
        </w:rPr>
      </w:pPr>
    </w:p>
    <w:p w:rsidR="00E46C20" w:rsidRPr="00B21BCC" w:rsidRDefault="00E46C20" w:rsidP="00E46C20">
      <w:pPr>
        <w:rPr>
          <w:rFonts w:ascii="Arial" w:hAnsi="Arial" w:cs="Arial"/>
          <w:b/>
          <w:bCs/>
          <w:i/>
          <w:iCs/>
          <w:lang w:val="ru-RU"/>
        </w:rPr>
      </w:pPr>
    </w:p>
    <w:p w:rsidR="00E46C20" w:rsidRDefault="00E46C20" w:rsidP="00E46C2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VII МОДЕЛ УГОВОРА</w:t>
      </w:r>
    </w:p>
    <w:p w:rsidR="00E46C20" w:rsidRDefault="00E46C20" w:rsidP="00E46C2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jc w:val="center"/>
        <w:rPr>
          <w:rFonts w:ascii="Arial" w:hAnsi="Arial" w:cs="Arial"/>
          <w:b/>
          <w:bCs/>
          <w:i/>
          <w:iCs/>
        </w:rPr>
      </w:pPr>
    </w:p>
    <w:p w:rsidR="00E46C20" w:rsidRDefault="00E46C20" w:rsidP="00E46C20">
      <w:r>
        <w:t xml:space="preserve">            </w:t>
      </w:r>
    </w:p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2"/>
        <w:gridCol w:w="4560"/>
        <w:gridCol w:w="4560"/>
      </w:tblGrid>
      <w:tr w:rsidR="00E46C20" w:rsidTr="009068CD">
        <w:trPr>
          <w:jc w:val="center"/>
        </w:trPr>
        <w:tc>
          <w:tcPr>
            <w:tcW w:w="1482" w:type="dxa"/>
          </w:tcPr>
          <w:p w:rsidR="00E46C20" w:rsidRDefault="00E46C20" w:rsidP="009068CD">
            <w:r>
              <w:rPr>
                <w:noProof/>
                <w:lang w:eastAsia="en-US"/>
              </w:rPr>
              <w:drawing>
                <wp:inline distT="0" distB="0" distL="0" distR="0">
                  <wp:extent cx="781050" cy="80010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E46C20" w:rsidRDefault="00E46C20" w:rsidP="009068CD">
            <w:r>
              <w:rPr>
                <w:noProof/>
                <w:lang w:eastAsia="en-US"/>
              </w:rPr>
              <w:drawing>
                <wp:inline distT="0" distB="0" distL="0" distR="0">
                  <wp:extent cx="1914525" cy="695325"/>
                  <wp:effectExtent l="19050" t="0" r="9525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E46C20" w:rsidRPr="00666500" w:rsidRDefault="00E46C20" w:rsidP="009068CD">
            <w:pPr>
              <w:rPr>
                <w:rFonts w:ascii="Cir Times_New_Roman" w:hAnsi="Cir Times_New_Roman"/>
                <w:sz w:val="16"/>
                <w:szCs w:val="16"/>
              </w:rPr>
            </w:pPr>
            <w:r w:rsidRPr="007D2B6B">
              <w:rPr>
                <w:rFonts w:ascii="Times Roman Cirilica" w:hAnsi="Times Roman Cirilica"/>
                <w:sz w:val="16"/>
                <w:szCs w:val="16"/>
              </w:rPr>
              <w:t>16000 Leskovac, ul. Rade Kon</w:t>
            </w:r>
            <w:r w:rsidRPr="007D2B6B">
              <w:rPr>
                <w:sz w:val="16"/>
                <w:szCs w:val="16"/>
                <w:lang w:val="sr-Cyrl-CS"/>
              </w:rPr>
              <w:t>ч</w:t>
            </w:r>
            <w:r w:rsidRPr="007D2B6B">
              <w:rPr>
                <w:rFonts w:ascii="Times Roman Cirilica" w:hAnsi="Times Roman Cirilica"/>
                <w:sz w:val="16"/>
                <w:szCs w:val="16"/>
              </w:rPr>
              <w:t>ara br. 9                                                 Info pult:</w:t>
            </w:r>
            <w:r w:rsidRPr="00666500">
              <w:rPr>
                <w:rFonts w:ascii="Cir Times_New_Roman" w:hAnsi="Cir Times_New_Roman"/>
                <w:sz w:val="16"/>
                <w:szCs w:val="16"/>
              </w:rPr>
              <w:t xml:space="preserve"> 016/252-500, 3454-544; faks: 016/3444-504</w:t>
            </w:r>
          </w:p>
          <w:p w:rsidR="00E46C20" w:rsidRPr="00666500" w:rsidRDefault="00E46C20" w:rsidP="009068CD">
            <w:pPr>
              <w:rPr>
                <w:rFonts w:ascii="Arial" w:hAnsi="Arial" w:cs="Arial"/>
                <w:sz w:val="16"/>
                <w:szCs w:val="16"/>
              </w:rPr>
            </w:pPr>
            <w:r w:rsidRPr="0066650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13" w:history="1">
              <w:r w:rsidRPr="00666500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666500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4" w:history="1">
              <w:r w:rsidRPr="00666500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E46C20" w:rsidRPr="00666500" w:rsidRDefault="00E46C20" w:rsidP="009068CD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7D2B6B">
              <w:rPr>
                <w:rFonts w:ascii="Times Roman Cirilica" w:hAnsi="Times Roman Cirilica" w:cs="Arial"/>
                <w:sz w:val="16"/>
                <w:szCs w:val="16"/>
              </w:rPr>
              <w:t>Mati~ni broj</w:t>
            </w:r>
            <w:r w:rsidRPr="00666500">
              <w:rPr>
                <w:rFonts w:ascii="Cir Times_New_Roman" w:hAnsi="Cir Times_New_Roman" w:cs="Arial"/>
                <w:sz w:val="16"/>
                <w:szCs w:val="16"/>
              </w:rPr>
              <w:t xml:space="preserve">: 17710206                                                                    </w:t>
            </w:r>
            <w:r w:rsidRPr="007D2B6B">
              <w:rPr>
                <w:rFonts w:ascii="Times Roman Cirilica" w:hAnsi="Times Roman Cirilica" w:cs="Arial"/>
                <w:sz w:val="16"/>
                <w:szCs w:val="16"/>
              </w:rPr>
              <w:t>PIB</w:t>
            </w:r>
            <w:r w:rsidRPr="00666500">
              <w:rPr>
                <w:rFonts w:ascii="Cir Times_New_Roman" w:hAnsi="Cir Times_New_Roman" w:cs="Arial"/>
                <w:sz w:val="16"/>
                <w:szCs w:val="16"/>
              </w:rPr>
              <w:t xml:space="preserve">: 105030888                                                                              </w:t>
            </w:r>
            <w:r w:rsidRPr="007D2B6B">
              <w:rPr>
                <w:rFonts w:ascii="Times Roman Cirilica" w:hAnsi="Times Roman Cirilica" w:cs="Arial"/>
                <w:sz w:val="16"/>
                <w:szCs w:val="16"/>
              </w:rPr>
              <w:t>Teku}i ra~un</w:t>
            </w:r>
            <w:r w:rsidRPr="00666500">
              <w:rPr>
                <w:rFonts w:ascii="Cir Times_New_Roman" w:hAnsi="Cir Times_New_Roman" w:cs="Arial"/>
                <w:sz w:val="16"/>
                <w:szCs w:val="16"/>
              </w:rPr>
              <w:t>: 840-767661-22</w:t>
            </w:r>
          </w:p>
        </w:tc>
      </w:tr>
    </w:tbl>
    <w:p w:rsidR="00E46C20" w:rsidRPr="0033360D" w:rsidRDefault="00E46C20" w:rsidP="00E46C20">
      <w:pPr>
        <w:rPr>
          <w:lang w:val="sr-Cyrl-CS"/>
        </w:rPr>
      </w:pPr>
    </w:p>
    <w:p w:rsidR="00E46C20" w:rsidRPr="00F71A4B" w:rsidRDefault="00E46C20" w:rsidP="00E46C20">
      <w:pPr>
        <w:rPr>
          <w:rFonts w:ascii="Arial Narrow" w:hAnsi="Arial Narrow" w:cs="Arial"/>
          <w:szCs w:val="20"/>
          <w:lang w:val="sr-Cyrl-CS"/>
        </w:rPr>
      </w:pPr>
      <w:r w:rsidRPr="00F71A4B">
        <w:rPr>
          <w:rFonts w:ascii="Arial Narrow" w:hAnsi="Arial Narrow" w:cs="Arial"/>
        </w:rPr>
        <w:t xml:space="preserve">                 </w:t>
      </w:r>
      <w:r w:rsidR="00F71A4B" w:rsidRPr="00F71A4B">
        <w:rPr>
          <w:rFonts w:ascii="Arial Narrow" w:hAnsi="Arial Narrow" w:cs="Arial"/>
        </w:rPr>
        <w:t xml:space="preserve">Broj: </w:t>
      </w:r>
      <w:r w:rsidRPr="00F71A4B">
        <w:rPr>
          <w:rFonts w:ascii="Arial Narrow" w:hAnsi="Arial Narrow" w:cs="Arial"/>
        </w:rPr>
        <w:t>/____</w:t>
      </w:r>
    </w:p>
    <w:p w:rsidR="00E46C20" w:rsidRPr="00F71A4B" w:rsidRDefault="00E46C20" w:rsidP="00E46C20">
      <w:pPr>
        <w:rPr>
          <w:rFonts w:ascii="Arial Narrow" w:hAnsi="Arial Narrow" w:cs="Arial"/>
          <w:szCs w:val="20"/>
        </w:rPr>
      </w:pPr>
      <w:r w:rsidRPr="00F71A4B">
        <w:rPr>
          <w:rFonts w:ascii="Arial Narrow" w:hAnsi="Arial Narrow" w:cs="Arial"/>
        </w:rPr>
        <w:t xml:space="preserve">              ____</w:t>
      </w:r>
      <w:r w:rsidRPr="00F71A4B">
        <w:rPr>
          <w:rFonts w:ascii="Arial Narrow" w:hAnsi="Arial Narrow" w:cs="Arial"/>
          <w:lang w:val="sr-Cyrl-CS"/>
        </w:rPr>
        <w:t xml:space="preserve">. </w:t>
      </w:r>
      <w:r w:rsidRPr="00F71A4B">
        <w:rPr>
          <w:rFonts w:ascii="Arial Narrow" w:hAnsi="Arial Narrow" w:cs="Arial"/>
        </w:rPr>
        <w:t>_____.</w:t>
      </w:r>
      <w:r w:rsidRPr="00F71A4B">
        <w:rPr>
          <w:rFonts w:ascii="Arial Narrow" w:hAnsi="Arial Narrow" w:cs="Arial"/>
          <w:lang w:val="sr-Cyrl-CS"/>
        </w:rPr>
        <w:t xml:space="preserve"> </w:t>
      </w:r>
      <w:r w:rsidR="00F71A4B" w:rsidRPr="00F71A4B">
        <w:rPr>
          <w:rFonts w:ascii="Arial Narrow" w:hAnsi="Arial Narrow" w:cs="Arial"/>
        </w:rPr>
        <w:t>2014</w:t>
      </w:r>
      <w:r w:rsidRPr="00F71A4B">
        <w:rPr>
          <w:rFonts w:ascii="Arial Narrow" w:hAnsi="Arial Narrow" w:cs="Arial"/>
        </w:rPr>
        <w:t>. god.</w:t>
      </w:r>
    </w:p>
    <w:p w:rsidR="00E46C20" w:rsidRPr="00F71A4B" w:rsidRDefault="00E46C20" w:rsidP="00E46C20">
      <w:pPr>
        <w:rPr>
          <w:rFonts w:ascii="Arial Narrow" w:hAnsi="Arial Narrow" w:cs="Arial"/>
          <w:szCs w:val="20"/>
        </w:rPr>
      </w:pPr>
      <w:r w:rsidRPr="00F71A4B">
        <w:rPr>
          <w:rFonts w:ascii="Arial Narrow" w:hAnsi="Arial Narrow" w:cs="Arial"/>
        </w:rPr>
        <w:t xml:space="preserve">                L e s k o v a c</w:t>
      </w:r>
    </w:p>
    <w:p w:rsidR="00E46C20" w:rsidRPr="00F71A4B" w:rsidRDefault="00E46C20" w:rsidP="00E46C20">
      <w:pPr>
        <w:jc w:val="center"/>
        <w:rPr>
          <w:rFonts w:ascii="Arial Narrow" w:hAnsi="Arial Narrow" w:cs="Arial"/>
          <w:b/>
        </w:rPr>
      </w:pPr>
      <w:r w:rsidRPr="00F71A4B">
        <w:rPr>
          <w:rFonts w:ascii="Arial Narrow" w:hAnsi="Arial Narrow" w:cs="Arial"/>
          <w:b/>
        </w:rPr>
        <w:t>U G O V O R</w:t>
      </w:r>
    </w:p>
    <w:p w:rsidR="00E46C20" w:rsidRPr="00F71A4B" w:rsidRDefault="00E46C20" w:rsidP="00E46C20">
      <w:pPr>
        <w:jc w:val="center"/>
        <w:rPr>
          <w:rFonts w:ascii="Arial Narrow" w:hAnsi="Arial Narrow" w:cs="Arial"/>
          <w:b/>
        </w:rPr>
      </w:pPr>
      <w:r w:rsidRPr="00F71A4B">
        <w:rPr>
          <w:rFonts w:ascii="Arial Narrow" w:hAnsi="Arial Narrow" w:cs="Arial"/>
          <w:b/>
          <w:lang w:val="pt-BR"/>
        </w:rPr>
        <w:t>o</w:t>
      </w:r>
      <w:r w:rsidRPr="00F71A4B">
        <w:rPr>
          <w:rFonts w:ascii="Arial Narrow" w:hAnsi="Arial Narrow" w:cs="Arial"/>
          <w:b/>
        </w:rPr>
        <w:t xml:space="preserve"> </w:t>
      </w:r>
      <w:r w:rsidRPr="00F71A4B">
        <w:rPr>
          <w:rFonts w:ascii="Arial Narrow" w:hAnsi="Arial Narrow" w:cs="Arial"/>
          <w:b/>
          <w:lang w:val="pt-BR"/>
        </w:rPr>
        <w:t>javnoj</w:t>
      </w:r>
      <w:r w:rsidRPr="00F71A4B">
        <w:rPr>
          <w:rFonts w:ascii="Arial Narrow" w:hAnsi="Arial Narrow" w:cs="Arial"/>
          <w:b/>
        </w:rPr>
        <w:t xml:space="preserve"> </w:t>
      </w:r>
      <w:r w:rsidRPr="00F71A4B">
        <w:rPr>
          <w:rFonts w:ascii="Arial Narrow" w:hAnsi="Arial Narrow" w:cs="Arial"/>
          <w:b/>
          <w:lang w:val="pt-BR"/>
        </w:rPr>
        <w:t>nabavci</w:t>
      </w:r>
      <w:r w:rsidRPr="00F71A4B">
        <w:rPr>
          <w:rFonts w:ascii="Arial Narrow" w:hAnsi="Arial Narrow" w:cs="Arial"/>
          <w:b/>
        </w:rPr>
        <w:t xml:space="preserve"> </w:t>
      </w:r>
      <w:r w:rsidRPr="00F71A4B">
        <w:rPr>
          <w:rFonts w:ascii="Arial Narrow" w:hAnsi="Arial Narrow" w:cs="Arial"/>
          <w:b/>
          <w:lang w:val="pt-BR"/>
        </w:rPr>
        <w:t>usluga</w:t>
      </w:r>
      <w:r w:rsidRPr="00F71A4B">
        <w:rPr>
          <w:rFonts w:ascii="Arial Narrow" w:hAnsi="Arial Narrow" w:cs="Arial"/>
          <w:b/>
        </w:rPr>
        <w:t xml:space="preserve"> </w:t>
      </w:r>
      <w:r w:rsidRPr="00F71A4B">
        <w:rPr>
          <w:rFonts w:ascii="Arial Narrow" w:hAnsi="Arial Narrow" w:cs="Arial"/>
          <w:b/>
          <w:lang w:val="sr-Latn-CS"/>
        </w:rPr>
        <w:t>dezinfekcije, dezinsekcije i deratizacije</w:t>
      </w:r>
      <w:r w:rsidRPr="00F71A4B">
        <w:rPr>
          <w:rFonts w:ascii="Arial Narrow" w:hAnsi="Arial Narrow" w:cs="Arial"/>
          <w:b/>
        </w:rPr>
        <w:t xml:space="preserve"> </w:t>
      </w:r>
    </w:p>
    <w:p w:rsidR="00E46C20" w:rsidRPr="00F71A4B" w:rsidRDefault="00E46C20" w:rsidP="00E46C20">
      <w:pPr>
        <w:jc w:val="center"/>
        <w:rPr>
          <w:rFonts w:ascii="Arial Narrow" w:hAnsi="Arial Narrow" w:cs="Arial"/>
        </w:rPr>
      </w:pPr>
    </w:p>
    <w:p w:rsidR="00E46C20" w:rsidRPr="00F71A4B" w:rsidRDefault="00E46C20" w:rsidP="00E46C20">
      <w:pPr>
        <w:jc w:val="center"/>
        <w:rPr>
          <w:rFonts w:ascii="Arial Narrow" w:hAnsi="Arial Narrow" w:cs="Arial"/>
        </w:rPr>
      </w:pPr>
    </w:p>
    <w:p w:rsidR="00E46C20" w:rsidRPr="00F71A4B" w:rsidRDefault="00E46C20" w:rsidP="00E46C20">
      <w:pPr>
        <w:jc w:val="both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ab/>
        <w:t>Zaklju</w:t>
      </w:r>
      <w:r w:rsidRPr="00F71A4B">
        <w:rPr>
          <w:rFonts w:ascii="Arial Narrow" w:hAnsi="Arial Narrow" w:cs="Arial"/>
          <w:lang w:val="sr-Latn-CS"/>
        </w:rPr>
        <w:t>č</w:t>
      </w:r>
      <w:r w:rsidRPr="00F71A4B">
        <w:rPr>
          <w:rFonts w:ascii="Arial Narrow" w:hAnsi="Arial Narrow" w:cs="Arial"/>
        </w:rPr>
        <w:t>en dana ____</w:t>
      </w:r>
      <w:r w:rsidRPr="00F71A4B">
        <w:rPr>
          <w:rFonts w:ascii="Arial Narrow" w:hAnsi="Arial Narrow" w:cs="Arial"/>
          <w:lang w:val="sr-Cyrl-CS"/>
        </w:rPr>
        <w:t>.</w:t>
      </w:r>
      <w:r w:rsidR="00F71A4B" w:rsidRPr="00F71A4B">
        <w:rPr>
          <w:rFonts w:ascii="Arial Narrow" w:hAnsi="Arial Narrow" w:cs="Arial"/>
        </w:rPr>
        <w:t>___.2014</w:t>
      </w:r>
      <w:r w:rsidRPr="00F71A4B">
        <w:rPr>
          <w:rFonts w:ascii="Arial Narrow" w:hAnsi="Arial Narrow" w:cs="Arial"/>
        </w:rPr>
        <w:t>. godine između ugovornih strana:</w:t>
      </w:r>
    </w:p>
    <w:p w:rsidR="00E46C20" w:rsidRPr="00F71A4B" w:rsidRDefault="00E46C20" w:rsidP="00E46C20">
      <w:pPr>
        <w:jc w:val="both"/>
        <w:rPr>
          <w:rFonts w:ascii="Arial Narrow" w:hAnsi="Arial Narrow" w:cs="Arial"/>
        </w:rPr>
      </w:pPr>
    </w:p>
    <w:p w:rsidR="00E46C20" w:rsidRPr="00F71A4B" w:rsidRDefault="00E46C20" w:rsidP="00E46C20">
      <w:pPr>
        <w:jc w:val="both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ab/>
        <w:t xml:space="preserve">1.________________________iz_______________, matični broj: ___________, PIB: ____________, broj računa: _____________________, koga zastupa _________________, kao </w:t>
      </w:r>
      <w:r w:rsidRPr="00F71A4B">
        <w:rPr>
          <w:rFonts w:ascii="Arial Narrow" w:hAnsi="Arial Narrow" w:cs="Arial"/>
          <w:lang w:val="sr-Latn-CS"/>
        </w:rPr>
        <w:t>Izvršioca</w:t>
      </w:r>
      <w:r w:rsidRPr="00F71A4B">
        <w:rPr>
          <w:rFonts w:ascii="Arial Narrow" w:hAnsi="Arial Narrow" w:cs="Arial"/>
        </w:rPr>
        <w:t xml:space="preserve"> (u daljem tekstu: </w:t>
      </w:r>
      <w:r w:rsidRPr="00F71A4B">
        <w:rPr>
          <w:rFonts w:ascii="Arial Narrow" w:hAnsi="Arial Narrow" w:cs="Arial"/>
          <w:lang w:val="sr-Latn-CS"/>
        </w:rPr>
        <w:t>Izvršilac</w:t>
      </w:r>
      <w:r w:rsidRPr="00F71A4B">
        <w:rPr>
          <w:rFonts w:ascii="Arial Narrow" w:hAnsi="Arial Narrow" w:cs="Arial"/>
        </w:rPr>
        <w:t>) i</w:t>
      </w:r>
    </w:p>
    <w:p w:rsidR="00E46C20" w:rsidRPr="00F71A4B" w:rsidRDefault="00E46C20" w:rsidP="00E46C20">
      <w:pPr>
        <w:jc w:val="both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ab/>
        <w:t>2. Op</w:t>
      </w:r>
      <w:r w:rsidRPr="00F71A4B">
        <w:rPr>
          <w:rFonts w:ascii="Arial Narrow" w:hAnsi="Arial Narrow" w:cs="Arial"/>
          <w:sz w:val="18"/>
          <w:szCs w:val="18"/>
        </w:rPr>
        <w:t>Š</w:t>
      </w:r>
      <w:r w:rsidRPr="00F71A4B">
        <w:rPr>
          <w:rFonts w:ascii="Arial Narrow" w:hAnsi="Arial Narrow" w:cs="Arial"/>
        </w:rPr>
        <w:t>te bolnice Leskovac, Rade Kon</w:t>
      </w:r>
      <w:r w:rsidRPr="00F71A4B">
        <w:rPr>
          <w:rFonts w:ascii="Arial Narrow" w:hAnsi="Arial Narrow" w:cs="Arial"/>
          <w:sz w:val="18"/>
          <w:szCs w:val="18"/>
        </w:rPr>
        <w:t>Č</w:t>
      </w:r>
      <w:r w:rsidRPr="00F71A4B">
        <w:rPr>
          <w:rFonts w:ascii="Arial Narrow" w:hAnsi="Arial Narrow" w:cs="Arial"/>
        </w:rPr>
        <w:t>ara 9, mati~ni broj: 17710206, PIB: 105030888, broj ra~una:</w:t>
      </w:r>
      <w:r w:rsidR="0058353C">
        <w:rPr>
          <w:rFonts w:ascii="Arial Narrow" w:hAnsi="Arial Narrow" w:cs="Arial"/>
        </w:rPr>
        <w:t xml:space="preserve"> 840-767661-22, koju zastupa </w:t>
      </w:r>
      <w:r w:rsidR="007B5A59">
        <w:rPr>
          <w:rFonts w:ascii="Arial Narrow" w:hAnsi="Arial Narrow" w:cs="Arial"/>
        </w:rPr>
        <w:t xml:space="preserve"> direktor</w:t>
      </w:r>
      <w:r w:rsidRPr="00F71A4B">
        <w:rPr>
          <w:rFonts w:ascii="Arial Narrow" w:hAnsi="Arial Narrow" w:cs="Arial"/>
        </w:rPr>
        <w:t xml:space="preserve"> dr Nebojša Dimitrijević, kao naručioca (u daljem tekstu: Naručilac). </w:t>
      </w:r>
    </w:p>
    <w:p w:rsidR="00E46C20" w:rsidRPr="00F71A4B" w:rsidRDefault="00E46C20" w:rsidP="00E46C20">
      <w:pPr>
        <w:jc w:val="both"/>
        <w:rPr>
          <w:rFonts w:ascii="Arial Narrow" w:hAnsi="Arial Narrow" w:cs="Arial"/>
        </w:rPr>
      </w:pPr>
    </w:p>
    <w:p w:rsidR="00E46C20" w:rsidRPr="00F71A4B" w:rsidRDefault="00E46C20" w:rsidP="00E46C20">
      <w:pPr>
        <w:rPr>
          <w:rFonts w:ascii="Arial Narrow" w:hAnsi="Arial Narrow" w:cs="Arial"/>
        </w:rPr>
      </w:pPr>
      <w:r w:rsidRPr="00F71A4B">
        <w:rPr>
          <w:rFonts w:ascii="Arial Narrow" w:hAnsi="Arial Narrow" w:cs="Arial"/>
          <w:b/>
        </w:rPr>
        <w:t>Predmet:</w:t>
      </w:r>
      <w:r w:rsidRPr="00F71A4B">
        <w:rPr>
          <w:rFonts w:ascii="Arial Narrow" w:hAnsi="Arial Narrow" w:cs="Arial"/>
        </w:rPr>
        <w:t xml:space="preserve"> pružanje </w:t>
      </w:r>
      <w:r w:rsidRPr="00F71A4B">
        <w:rPr>
          <w:rFonts w:ascii="Arial Narrow" w:hAnsi="Arial Narrow" w:cs="Arial"/>
          <w:lang w:val="pt-BR"/>
        </w:rPr>
        <w:t>usluga dezinfekcije, dezinsekcije i deratizacije</w:t>
      </w:r>
      <w:r w:rsidRPr="00F71A4B">
        <w:rPr>
          <w:rFonts w:ascii="Arial Narrow" w:hAnsi="Arial Narrow" w:cs="Arial"/>
        </w:rPr>
        <w:t xml:space="preserve"> </w:t>
      </w:r>
    </w:p>
    <w:p w:rsidR="00E46C20" w:rsidRPr="00F71A4B" w:rsidRDefault="00E46C20" w:rsidP="00E46C20">
      <w:pPr>
        <w:rPr>
          <w:rFonts w:ascii="Arial Narrow" w:hAnsi="Arial Narrow" w:cs="Arial"/>
          <w:b/>
          <w:szCs w:val="20"/>
        </w:rPr>
      </w:pPr>
    </w:p>
    <w:p w:rsidR="00E46C20" w:rsidRPr="00F71A4B" w:rsidRDefault="00E46C20" w:rsidP="00E46C20">
      <w:pPr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 xml:space="preserve">                                 Ugovorne strane su se sporazumele na sledeći način.</w:t>
      </w:r>
    </w:p>
    <w:p w:rsidR="00E46C20" w:rsidRPr="00F71A4B" w:rsidRDefault="00E46C20" w:rsidP="00E46C20">
      <w:pPr>
        <w:rPr>
          <w:rFonts w:ascii="Arial Narrow" w:hAnsi="Arial Narrow" w:cs="Arial"/>
        </w:rPr>
      </w:pPr>
    </w:p>
    <w:p w:rsidR="00E46C20" w:rsidRPr="00F71A4B" w:rsidRDefault="00F71A4B" w:rsidP="00E46C20">
      <w:pPr>
        <w:jc w:val="center"/>
        <w:rPr>
          <w:rFonts w:ascii="Arial Narrow" w:hAnsi="Arial Narrow" w:cs="Arial"/>
          <w:b/>
        </w:rPr>
      </w:pPr>
      <w:r w:rsidRPr="00F71A4B">
        <w:rPr>
          <w:rFonts w:ascii="Arial Narrow" w:hAnsi="Arial Narrow" w:cs="Arial"/>
          <w:b/>
        </w:rPr>
        <w:t>Č</w:t>
      </w:r>
      <w:r w:rsidR="00E46C20" w:rsidRPr="00F71A4B">
        <w:rPr>
          <w:rFonts w:ascii="Arial Narrow" w:hAnsi="Arial Narrow" w:cs="Arial"/>
          <w:b/>
        </w:rPr>
        <w:t>lan 1.</w:t>
      </w:r>
    </w:p>
    <w:p w:rsidR="00E46C20" w:rsidRPr="00F71A4B" w:rsidRDefault="00E46C20" w:rsidP="00E46C20">
      <w:pPr>
        <w:jc w:val="center"/>
        <w:rPr>
          <w:rFonts w:ascii="Arial Narrow" w:hAnsi="Arial Narrow" w:cs="Arial"/>
          <w:b/>
          <w:lang w:val="sr-Cyrl-CS"/>
        </w:rPr>
      </w:pPr>
    </w:p>
    <w:p w:rsidR="00E46C20" w:rsidRPr="00F71A4B" w:rsidRDefault="00E46C20" w:rsidP="00E46C20">
      <w:pPr>
        <w:jc w:val="both"/>
        <w:rPr>
          <w:rFonts w:ascii="Arial Narrow" w:hAnsi="Arial Narrow" w:cs="Arial"/>
        </w:rPr>
      </w:pPr>
      <w:r w:rsidRPr="00F71A4B">
        <w:rPr>
          <w:rFonts w:ascii="Arial Narrow" w:hAnsi="Arial Narrow" w:cs="Arial"/>
          <w:b/>
        </w:rPr>
        <w:tab/>
      </w:r>
      <w:r w:rsidRPr="00F71A4B">
        <w:rPr>
          <w:rFonts w:ascii="Arial Narrow" w:hAnsi="Arial Narrow" w:cs="Arial"/>
        </w:rPr>
        <w:t xml:space="preserve">Nakon sprovedenog postupka javne nabavke male vrednosti, čiji je predmet nabavka usluge </w:t>
      </w:r>
      <w:r w:rsidRPr="00F71A4B">
        <w:rPr>
          <w:rFonts w:ascii="Arial Narrow" w:hAnsi="Arial Narrow" w:cs="Arial"/>
          <w:lang w:val="es-ES_tradnl"/>
        </w:rPr>
        <w:t>dezinfekcije</w:t>
      </w:r>
      <w:r w:rsidRPr="00F71A4B">
        <w:rPr>
          <w:rFonts w:ascii="Arial Narrow" w:hAnsi="Arial Narrow" w:cs="Arial"/>
        </w:rPr>
        <w:t xml:space="preserve">, </w:t>
      </w:r>
      <w:r w:rsidRPr="00F71A4B">
        <w:rPr>
          <w:rFonts w:ascii="Arial Narrow" w:hAnsi="Arial Narrow" w:cs="Arial"/>
          <w:lang w:val="es-ES_tradnl"/>
        </w:rPr>
        <w:t>dezinsekcije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es-ES_tradnl"/>
        </w:rPr>
        <w:t>i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es-ES_tradnl"/>
        </w:rPr>
        <w:t>deratizacije</w:t>
      </w:r>
      <w:r w:rsidRPr="00F71A4B">
        <w:rPr>
          <w:rFonts w:ascii="Arial Narrow" w:hAnsi="Arial Narrow" w:cs="Arial"/>
        </w:rPr>
        <w:t xml:space="preserve"> odlukom direkt</w:t>
      </w:r>
      <w:r w:rsidR="00703CC4">
        <w:rPr>
          <w:rFonts w:ascii="Arial Narrow" w:hAnsi="Arial Narrow" w:cs="Arial"/>
        </w:rPr>
        <w:t>ora Naruč</w:t>
      </w:r>
      <w:r w:rsidR="0058353C">
        <w:rPr>
          <w:rFonts w:ascii="Arial Narrow" w:hAnsi="Arial Narrow" w:cs="Arial"/>
        </w:rPr>
        <w:t>ioca broj _______ od _________</w:t>
      </w:r>
      <w:r w:rsidRPr="00F71A4B">
        <w:rPr>
          <w:rFonts w:ascii="Arial Narrow" w:hAnsi="Arial Narrow" w:cs="Arial"/>
        </w:rPr>
        <w:t xml:space="preserve"> godine, ponuda Izvršioca je ocenjena kao najpovoljnija i dodeljen mu je ugovor o </w:t>
      </w:r>
      <w:r w:rsidRPr="00F71A4B">
        <w:rPr>
          <w:rFonts w:ascii="Arial Narrow" w:hAnsi="Arial Narrow" w:cs="Arial"/>
          <w:lang w:val="sr-Latn-CS"/>
        </w:rPr>
        <w:t>predmetnoj</w:t>
      </w:r>
      <w:r w:rsidRPr="00F71A4B">
        <w:rPr>
          <w:rFonts w:ascii="Arial Narrow" w:hAnsi="Arial Narrow" w:cs="Arial"/>
        </w:rPr>
        <w:t xml:space="preserve"> javnoj nabavci</w:t>
      </w:r>
      <w:r w:rsidRPr="00F71A4B">
        <w:rPr>
          <w:rFonts w:ascii="Arial Narrow" w:hAnsi="Arial Narrow" w:cs="Arial"/>
          <w:lang w:val="sr-Latn-CS"/>
        </w:rPr>
        <w:t>.</w:t>
      </w:r>
    </w:p>
    <w:p w:rsidR="00E46C20" w:rsidRPr="00F71A4B" w:rsidRDefault="00E46C20" w:rsidP="00E46C20">
      <w:pPr>
        <w:pStyle w:val="BodyText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ab/>
      </w:r>
    </w:p>
    <w:p w:rsidR="00E46C20" w:rsidRPr="00F71A4B" w:rsidRDefault="00F71A4B" w:rsidP="00E46C20">
      <w:pPr>
        <w:jc w:val="center"/>
        <w:rPr>
          <w:rFonts w:ascii="Arial Narrow" w:hAnsi="Arial Narrow" w:cs="Arial"/>
          <w:b/>
        </w:rPr>
      </w:pPr>
      <w:r w:rsidRPr="00F71A4B">
        <w:rPr>
          <w:rFonts w:ascii="Arial Narrow" w:hAnsi="Arial Narrow" w:cs="Arial"/>
          <w:b/>
        </w:rPr>
        <w:t>Č</w:t>
      </w:r>
      <w:r w:rsidR="00E46C20" w:rsidRPr="00F71A4B">
        <w:rPr>
          <w:rFonts w:ascii="Arial Narrow" w:hAnsi="Arial Narrow" w:cs="Arial"/>
          <w:b/>
        </w:rPr>
        <w:t>lan 2.</w:t>
      </w:r>
    </w:p>
    <w:p w:rsidR="00E46C20" w:rsidRPr="00F71A4B" w:rsidRDefault="00E46C20" w:rsidP="00E46C20">
      <w:pPr>
        <w:jc w:val="center"/>
        <w:rPr>
          <w:rFonts w:ascii="Arial Narrow" w:hAnsi="Arial Narrow" w:cs="Arial"/>
          <w:b/>
        </w:rPr>
      </w:pPr>
    </w:p>
    <w:p w:rsidR="00E46C20" w:rsidRPr="00F71A4B" w:rsidRDefault="00E46C20" w:rsidP="00E46C20">
      <w:pPr>
        <w:pStyle w:val="BodyText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 xml:space="preserve">          </w:t>
      </w:r>
      <w:r w:rsidRPr="00F71A4B">
        <w:rPr>
          <w:rFonts w:ascii="Arial Narrow" w:hAnsi="Arial Narrow" w:cs="Arial"/>
          <w:lang w:val="pt-BR"/>
        </w:rPr>
        <w:t>Ovim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ugovorom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Izvr</w:t>
      </w:r>
      <w:r w:rsidRPr="00F71A4B">
        <w:rPr>
          <w:rFonts w:ascii="Arial Narrow" w:hAnsi="Arial Narrow" w:cs="Arial"/>
        </w:rPr>
        <w:t>š</w:t>
      </w:r>
      <w:r w:rsidRPr="00F71A4B">
        <w:rPr>
          <w:rFonts w:ascii="Arial Narrow" w:hAnsi="Arial Narrow" w:cs="Arial"/>
          <w:lang w:val="pt-BR"/>
        </w:rPr>
        <w:t>ilac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se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obavezuje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da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Naru</w:t>
      </w:r>
      <w:r w:rsidRPr="00F71A4B">
        <w:rPr>
          <w:rFonts w:ascii="Arial Narrow" w:hAnsi="Arial Narrow" w:cs="Arial"/>
        </w:rPr>
        <w:t>č</w:t>
      </w:r>
      <w:r w:rsidRPr="00F71A4B">
        <w:rPr>
          <w:rFonts w:ascii="Arial Narrow" w:hAnsi="Arial Narrow" w:cs="Arial"/>
          <w:lang w:val="pt-BR"/>
        </w:rPr>
        <w:t>iocu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izvr</w:t>
      </w:r>
      <w:r w:rsidRPr="00F71A4B">
        <w:rPr>
          <w:rFonts w:ascii="Arial Narrow" w:hAnsi="Arial Narrow" w:cs="Arial"/>
        </w:rPr>
        <w:t>š</w:t>
      </w:r>
      <w:r w:rsidRPr="00F71A4B">
        <w:rPr>
          <w:rFonts w:ascii="Arial Narrow" w:hAnsi="Arial Narrow" w:cs="Arial"/>
          <w:lang w:val="pt-BR"/>
        </w:rPr>
        <w:t>i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predmetnu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uslugu</w:t>
      </w:r>
      <w:r w:rsidRPr="00F71A4B">
        <w:rPr>
          <w:rFonts w:ascii="Arial Narrow" w:hAnsi="Arial Narrow" w:cs="Arial"/>
        </w:rPr>
        <w:t xml:space="preserve"> najmanje 2 puta godišnje i to na čitavoj površini od 23.110m2  </w:t>
      </w:r>
      <w:r w:rsidRPr="00F71A4B">
        <w:rPr>
          <w:rFonts w:ascii="Arial Narrow" w:hAnsi="Arial Narrow" w:cs="Arial"/>
          <w:lang w:val="pt-BR"/>
        </w:rPr>
        <w:t>po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ukupnoj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ceni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od</w:t>
      </w:r>
      <w:r w:rsidRPr="00F71A4B">
        <w:rPr>
          <w:rFonts w:ascii="Arial Narrow" w:hAnsi="Arial Narrow" w:cs="Arial"/>
        </w:rPr>
        <w:t xml:space="preserve"> ____________ </w:t>
      </w:r>
      <w:r w:rsidRPr="00F71A4B">
        <w:rPr>
          <w:rFonts w:ascii="Arial Narrow" w:hAnsi="Arial Narrow" w:cs="Arial"/>
          <w:lang w:val="pt-BR"/>
        </w:rPr>
        <w:t>dinara</w:t>
      </w:r>
      <w:r w:rsidRPr="00F71A4B">
        <w:rPr>
          <w:rFonts w:ascii="Arial Narrow" w:hAnsi="Arial Narrow" w:cs="Arial"/>
        </w:rPr>
        <w:t>.</w:t>
      </w:r>
    </w:p>
    <w:p w:rsidR="00E46C20" w:rsidRPr="00F71A4B" w:rsidRDefault="00E46C20" w:rsidP="00E46C20">
      <w:pPr>
        <w:pStyle w:val="BodyText"/>
        <w:rPr>
          <w:rFonts w:ascii="Arial Narrow" w:hAnsi="Arial Narrow" w:cs="Arial"/>
          <w:lang w:val="sr-Cyrl-CS"/>
        </w:rPr>
      </w:pPr>
      <w:r w:rsidRPr="00F71A4B">
        <w:rPr>
          <w:rFonts w:ascii="Arial Narrow" w:hAnsi="Arial Narrow" w:cs="Arial"/>
        </w:rPr>
        <w:t xml:space="preserve">          Poslenik će uslugu dezinfekcije vršiti po ceni od _____ dinara  po m2, što za površinu od 23.110m2 iznosi ukupno _________ dinara a uslugu dezinsekcije će vršiti po ceni od _____ dinara po m2, što za površinu od 23.110m2 za vršenje usluge dva puta godišnje iznosi ukupno _________ dinara i uslugu deratizacije vršiti po ceni od _____ dinara  po m2, što za površinu od 23.110m2 za vršenje usluge dva puta godišnje iznosi ukupno _________ dinara.</w:t>
      </w:r>
    </w:p>
    <w:p w:rsidR="00E46C20" w:rsidRPr="00F71A4B" w:rsidRDefault="00E46C20" w:rsidP="00E46C20">
      <w:pPr>
        <w:pStyle w:val="BodyText"/>
        <w:rPr>
          <w:rFonts w:ascii="Arial Narrow" w:hAnsi="Arial Narrow" w:cs="Arial"/>
          <w:lang w:val="sr-Latn-CS"/>
        </w:rPr>
      </w:pPr>
      <w:r w:rsidRPr="00F71A4B">
        <w:rPr>
          <w:rFonts w:ascii="Arial Narrow" w:hAnsi="Arial Narrow" w:cs="Arial"/>
          <w:lang w:val="sr-Cyrl-CS"/>
        </w:rPr>
        <w:t xml:space="preserve">           </w:t>
      </w:r>
      <w:r w:rsidRPr="00F71A4B">
        <w:rPr>
          <w:rFonts w:ascii="Arial Narrow" w:hAnsi="Arial Narrow" w:cs="Arial"/>
          <w:lang w:val="sr-Latn-CS"/>
        </w:rPr>
        <w:t>Usluga dezinfekcije vršiće se po dinamici i količini koju odredo Naručilac.</w:t>
      </w:r>
    </w:p>
    <w:p w:rsidR="00E46C20" w:rsidRPr="00F71A4B" w:rsidRDefault="00E46C20" w:rsidP="00E46C20">
      <w:pPr>
        <w:pStyle w:val="BodyText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 xml:space="preserve">          Poslenik se obavezuje da u prostorijama kuhinje u Opštoj bolnici Leskovac i u Vlasotincu (Služba za produženu negu i lečenje) uslugu dezinsekcije vrši zadimljavanjem.</w:t>
      </w:r>
    </w:p>
    <w:p w:rsidR="00E46C20" w:rsidRPr="00F71A4B" w:rsidRDefault="00E46C20" w:rsidP="00E46C20">
      <w:pPr>
        <w:pStyle w:val="BodyText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lastRenderedPageBreak/>
        <w:tab/>
        <w:t xml:space="preserve">Cene iz stava 2. su fiksne i ne mogu se menjati. </w:t>
      </w:r>
    </w:p>
    <w:p w:rsidR="00E46C20" w:rsidRPr="00F71A4B" w:rsidRDefault="00C90AB1" w:rsidP="00E46C20">
      <w:pPr>
        <w:pStyle w:val="BodyText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</w:rPr>
        <w:tab/>
        <w:t>U cene iz stava 2. nije urač</w:t>
      </w:r>
      <w:r w:rsidR="00E46C20" w:rsidRPr="00F71A4B">
        <w:rPr>
          <w:rFonts w:ascii="Arial Narrow" w:hAnsi="Arial Narrow" w:cs="Arial"/>
        </w:rPr>
        <w:t>unat PDV.</w:t>
      </w:r>
    </w:p>
    <w:p w:rsidR="00E46C20" w:rsidRPr="00F71A4B" w:rsidRDefault="00F71A4B" w:rsidP="00E46C20">
      <w:pPr>
        <w:jc w:val="center"/>
        <w:rPr>
          <w:rFonts w:ascii="Arial Narrow" w:hAnsi="Arial Narrow" w:cs="Arial"/>
          <w:b/>
        </w:rPr>
      </w:pPr>
      <w:r w:rsidRPr="00F71A4B">
        <w:rPr>
          <w:rFonts w:ascii="Arial Narrow" w:hAnsi="Arial Narrow" w:cs="Arial"/>
          <w:b/>
        </w:rPr>
        <w:t>Č</w:t>
      </w:r>
      <w:r w:rsidR="00E46C20" w:rsidRPr="00F71A4B">
        <w:rPr>
          <w:rFonts w:ascii="Arial Narrow" w:hAnsi="Arial Narrow" w:cs="Arial"/>
          <w:b/>
        </w:rPr>
        <w:t>lan 3.</w:t>
      </w:r>
    </w:p>
    <w:p w:rsidR="00E46C20" w:rsidRPr="00F71A4B" w:rsidRDefault="00E46C20" w:rsidP="00E46C20">
      <w:pPr>
        <w:jc w:val="center"/>
        <w:rPr>
          <w:rFonts w:ascii="Arial Narrow" w:hAnsi="Arial Narrow" w:cs="Arial"/>
          <w:b/>
        </w:rPr>
      </w:pPr>
    </w:p>
    <w:p w:rsidR="00E46C20" w:rsidRPr="00F71A4B" w:rsidRDefault="00E46C20" w:rsidP="00E46C20">
      <w:pPr>
        <w:jc w:val="both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ab/>
        <w:t xml:space="preserve">Predmetne usluge Poslenik će izvršiti u roku od jednog dana od dana prijema poziva ovlašćenog predstavnika ponuđača. </w:t>
      </w:r>
    </w:p>
    <w:p w:rsidR="00E46C20" w:rsidRPr="00F71A4B" w:rsidRDefault="00E46C20" w:rsidP="00E46C20">
      <w:pPr>
        <w:jc w:val="both"/>
        <w:rPr>
          <w:rFonts w:ascii="Arial Narrow" w:hAnsi="Arial Narrow" w:cs="Arial"/>
        </w:rPr>
      </w:pPr>
    </w:p>
    <w:p w:rsidR="00E46C20" w:rsidRPr="00F71A4B" w:rsidRDefault="00F71A4B" w:rsidP="00E46C20">
      <w:pPr>
        <w:jc w:val="center"/>
        <w:rPr>
          <w:rFonts w:ascii="Arial Narrow" w:hAnsi="Arial Narrow" w:cs="Arial"/>
          <w:b/>
        </w:rPr>
      </w:pPr>
      <w:r w:rsidRPr="00F71A4B">
        <w:rPr>
          <w:rFonts w:ascii="Arial Narrow" w:hAnsi="Arial Narrow" w:cs="Arial"/>
          <w:b/>
        </w:rPr>
        <w:t>Č</w:t>
      </w:r>
      <w:r w:rsidR="00E46C20" w:rsidRPr="00F71A4B">
        <w:rPr>
          <w:rFonts w:ascii="Arial Narrow" w:hAnsi="Arial Narrow" w:cs="Arial"/>
          <w:b/>
        </w:rPr>
        <w:t>lan 4.</w:t>
      </w:r>
    </w:p>
    <w:p w:rsidR="00E46C20" w:rsidRPr="00F71A4B" w:rsidRDefault="00E46C20" w:rsidP="00E46C20">
      <w:pPr>
        <w:ind w:left="3600" w:firstLine="720"/>
        <w:rPr>
          <w:rFonts w:ascii="Arial Narrow" w:hAnsi="Arial Narrow" w:cs="Arial"/>
          <w:b/>
        </w:rPr>
      </w:pPr>
    </w:p>
    <w:p w:rsidR="00E46C20" w:rsidRPr="00F71A4B" w:rsidRDefault="00E46C20" w:rsidP="00E46C20">
      <w:pPr>
        <w:pStyle w:val="BodyText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 xml:space="preserve">           </w:t>
      </w:r>
      <w:r w:rsidRPr="00F71A4B">
        <w:rPr>
          <w:rFonts w:ascii="Arial Narrow" w:hAnsi="Arial Narrow" w:cs="Arial"/>
          <w:lang w:val="pt-BR"/>
        </w:rPr>
        <w:t>Poslenik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odgovara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za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kvalitet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pru</w:t>
      </w:r>
      <w:r w:rsidRPr="00F71A4B">
        <w:rPr>
          <w:rFonts w:ascii="Arial Narrow" w:hAnsi="Arial Narrow" w:cs="Arial"/>
        </w:rPr>
        <w:t>ž</w:t>
      </w:r>
      <w:r w:rsidRPr="00F71A4B">
        <w:rPr>
          <w:rFonts w:ascii="Arial Narrow" w:hAnsi="Arial Narrow" w:cs="Arial"/>
          <w:lang w:val="pt-BR"/>
        </w:rPr>
        <w:t>enih</w:t>
      </w:r>
      <w:r w:rsidRPr="00F71A4B">
        <w:rPr>
          <w:rFonts w:ascii="Arial Narrow" w:hAnsi="Arial Narrow" w:cs="Arial"/>
        </w:rPr>
        <w:t xml:space="preserve"> </w:t>
      </w:r>
      <w:r w:rsidRPr="00F71A4B">
        <w:rPr>
          <w:rFonts w:ascii="Arial Narrow" w:hAnsi="Arial Narrow" w:cs="Arial"/>
          <w:lang w:val="pt-BR"/>
        </w:rPr>
        <w:t>usluga</w:t>
      </w:r>
      <w:r w:rsidRPr="00F71A4B">
        <w:rPr>
          <w:rFonts w:ascii="Arial Narrow" w:hAnsi="Arial Narrow" w:cs="Arial"/>
        </w:rPr>
        <w:t xml:space="preserve">. </w:t>
      </w:r>
    </w:p>
    <w:p w:rsidR="00E46C20" w:rsidRPr="00F71A4B" w:rsidRDefault="00E46C20" w:rsidP="00E46C20">
      <w:pPr>
        <w:pStyle w:val="BodyText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 xml:space="preserve">           Ukoliko se neposredno nakon izvršenih usluga pokaže da pružene usluge nisu proizvele odgovarajuće dejstvo, Poslenik je dužan da izvršenje istih  u najkraćem roku ponovi o svom trošku.</w:t>
      </w:r>
    </w:p>
    <w:p w:rsidR="00E46C20" w:rsidRPr="00F71A4B" w:rsidRDefault="00F71A4B" w:rsidP="00E46C20">
      <w:pPr>
        <w:jc w:val="center"/>
        <w:rPr>
          <w:rFonts w:ascii="Arial Narrow" w:hAnsi="Arial Narrow" w:cs="Arial"/>
          <w:b/>
        </w:rPr>
      </w:pPr>
      <w:r w:rsidRPr="00F71A4B">
        <w:rPr>
          <w:rFonts w:ascii="Arial Narrow" w:hAnsi="Arial Narrow" w:cs="Arial"/>
          <w:b/>
        </w:rPr>
        <w:t>Č</w:t>
      </w:r>
      <w:r w:rsidR="00E46C20" w:rsidRPr="00F71A4B">
        <w:rPr>
          <w:rFonts w:ascii="Arial Narrow" w:hAnsi="Arial Narrow" w:cs="Arial"/>
          <w:b/>
        </w:rPr>
        <w:t>lan 5.</w:t>
      </w:r>
    </w:p>
    <w:p w:rsidR="00E46C20" w:rsidRPr="00F71A4B" w:rsidRDefault="00E46C20" w:rsidP="00E46C20">
      <w:pPr>
        <w:rPr>
          <w:rFonts w:ascii="Arial Narrow" w:hAnsi="Arial Narrow" w:cs="Arial"/>
          <w:b/>
        </w:rPr>
      </w:pPr>
    </w:p>
    <w:p w:rsidR="00E46C20" w:rsidRPr="00F71A4B" w:rsidRDefault="00E46C20" w:rsidP="00E46C20">
      <w:pPr>
        <w:pStyle w:val="BodyText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ab/>
        <w:t>Naknadu za izvršene usluge Naručilac us</w:t>
      </w:r>
      <w:r w:rsidR="00C90AB1">
        <w:rPr>
          <w:rFonts w:ascii="Arial Narrow" w:hAnsi="Arial Narrow" w:cs="Arial"/>
        </w:rPr>
        <w:t>luga je du`an da uplati na tekući rač</w:t>
      </w:r>
      <w:r w:rsidRPr="00F71A4B">
        <w:rPr>
          <w:rFonts w:ascii="Arial Narrow" w:hAnsi="Arial Narrow" w:cs="Arial"/>
        </w:rPr>
        <w:t>un Izvršioca usluga u roku od _____  dana nakon prijema</w:t>
      </w:r>
      <w:r w:rsidRPr="00F71A4B">
        <w:rPr>
          <w:rFonts w:ascii="Arial Narrow" w:hAnsi="Arial Narrow" w:cs="Arial"/>
          <w:lang w:val="sr-Cyrl-CS"/>
        </w:rPr>
        <w:t xml:space="preserve"> </w:t>
      </w:r>
      <w:r w:rsidRPr="00F71A4B">
        <w:rPr>
          <w:rFonts w:ascii="Arial Narrow" w:hAnsi="Arial Narrow" w:cs="Arial"/>
        </w:rPr>
        <w:t>fakture.</w:t>
      </w:r>
    </w:p>
    <w:p w:rsidR="00E46C20" w:rsidRPr="00F71A4B" w:rsidRDefault="00E46C20" w:rsidP="00E46C20">
      <w:pPr>
        <w:jc w:val="both"/>
        <w:rPr>
          <w:rFonts w:ascii="Arial Narrow" w:hAnsi="Arial Narrow" w:cs="Arial"/>
        </w:rPr>
      </w:pPr>
    </w:p>
    <w:p w:rsidR="00E46C20" w:rsidRPr="00F71A4B" w:rsidRDefault="00F71A4B" w:rsidP="00E46C20">
      <w:pPr>
        <w:jc w:val="center"/>
        <w:rPr>
          <w:rFonts w:ascii="Arial Narrow" w:hAnsi="Arial Narrow" w:cs="Arial"/>
          <w:b/>
        </w:rPr>
      </w:pPr>
      <w:r w:rsidRPr="00F71A4B">
        <w:rPr>
          <w:rFonts w:ascii="Arial Narrow" w:hAnsi="Arial Narrow" w:cs="Arial"/>
          <w:b/>
        </w:rPr>
        <w:t>Č</w:t>
      </w:r>
      <w:r w:rsidR="00E46C20" w:rsidRPr="00F71A4B">
        <w:rPr>
          <w:rFonts w:ascii="Arial Narrow" w:hAnsi="Arial Narrow" w:cs="Arial"/>
          <w:b/>
        </w:rPr>
        <w:t>lan 7.</w:t>
      </w:r>
    </w:p>
    <w:p w:rsidR="00E46C20" w:rsidRPr="00F71A4B" w:rsidRDefault="00E46C20" w:rsidP="00E46C20">
      <w:pPr>
        <w:jc w:val="center"/>
        <w:rPr>
          <w:rFonts w:ascii="Arial Narrow" w:hAnsi="Arial Narrow" w:cs="Arial"/>
          <w:b/>
        </w:rPr>
      </w:pPr>
    </w:p>
    <w:p w:rsidR="00E46C20" w:rsidRPr="00F71A4B" w:rsidRDefault="00E46C20" w:rsidP="00E46C20">
      <w:pPr>
        <w:rPr>
          <w:rFonts w:ascii="Arial Narrow" w:hAnsi="Arial Narrow" w:cs="Arial"/>
        </w:rPr>
      </w:pPr>
      <w:r w:rsidRPr="00F71A4B">
        <w:rPr>
          <w:rFonts w:ascii="Arial Narrow" w:hAnsi="Arial Narrow" w:cs="Arial"/>
          <w:b/>
        </w:rPr>
        <w:t xml:space="preserve">            </w:t>
      </w:r>
      <w:r w:rsidRPr="00F71A4B">
        <w:rPr>
          <w:rFonts w:ascii="Arial Narrow" w:hAnsi="Arial Narrow" w:cs="Arial"/>
        </w:rPr>
        <w:t>Ovaj ugovor se smatra zaključenim danom potpisivanja od strane ugovornih strana. Ugovor se zaključuje na period od godinu dana, računajući od dana zaključenja.</w:t>
      </w:r>
    </w:p>
    <w:p w:rsidR="00E46C20" w:rsidRPr="00F71A4B" w:rsidRDefault="00E46C20" w:rsidP="00E46C20">
      <w:pPr>
        <w:pStyle w:val="BodyText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ab/>
        <w:t>Ugovorna strana koja je nezadovoljna ispunjenjem ugovornih obaveza druge ugovorne strane, mo`e jednostra</w:t>
      </w:r>
      <w:r w:rsidR="00C61FAB">
        <w:rPr>
          <w:rFonts w:ascii="Arial Narrow" w:hAnsi="Arial Narrow" w:cs="Arial"/>
        </w:rPr>
        <w:t>no raskinuti ovaj ugovor, uz poš</w:t>
      </w:r>
      <w:r w:rsidRPr="00F71A4B">
        <w:rPr>
          <w:rFonts w:ascii="Arial Narrow" w:hAnsi="Arial Narrow" w:cs="Arial"/>
        </w:rPr>
        <w:t>tovanje otkaznog roka od 15 dana.</w:t>
      </w:r>
    </w:p>
    <w:p w:rsidR="00E46C20" w:rsidRPr="00F71A4B" w:rsidRDefault="00E46C20" w:rsidP="00E46C20">
      <w:pPr>
        <w:pStyle w:val="BodyText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ab/>
        <w:t>Ugovor se mo`e raskinuti i  sporazumom obeju ugovornih strana.</w:t>
      </w:r>
    </w:p>
    <w:p w:rsidR="00E46C20" w:rsidRPr="00F71A4B" w:rsidRDefault="00E46C20" w:rsidP="00E46C20">
      <w:pPr>
        <w:jc w:val="both"/>
        <w:rPr>
          <w:rFonts w:ascii="Arial Narrow" w:hAnsi="Arial Narrow" w:cs="Arial"/>
          <w:lang w:val="sr-Latn-CS"/>
        </w:rPr>
      </w:pPr>
      <w:r w:rsidRPr="00F71A4B">
        <w:rPr>
          <w:rFonts w:ascii="Arial Narrow" w:hAnsi="Arial Narrow" w:cs="Arial"/>
          <w:lang w:val="sr-Latn-CS"/>
        </w:rPr>
        <w:t xml:space="preserve">             </w:t>
      </w:r>
    </w:p>
    <w:p w:rsidR="00E46C20" w:rsidRPr="00F71A4B" w:rsidRDefault="00F71A4B" w:rsidP="00E46C20">
      <w:pPr>
        <w:jc w:val="center"/>
        <w:rPr>
          <w:rFonts w:ascii="Arial Narrow" w:hAnsi="Arial Narrow" w:cs="Arial"/>
          <w:b/>
        </w:rPr>
      </w:pPr>
      <w:r w:rsidRPr="00F71A4B">
        <w:rPr>
          <w:rFonts w:ascii="Arial Narrow" w:hAnsi="Arial Narrow" w:cs="Arial"/>
          <w:b/>
        </w:rPr>
        <w:t>Č</w:t>
      </w:r>
      <w:r w:rsidR="00E46C20" w:rsidRPr="00F71A4B">
        <w:rPr>
          <w:rFonts w:ascii="Arial Narrow" w:hAnsi="Arial Narrow" w:cs="Arial"/>
          <w:b/>
        </w:rPr>
        <w:t xml:space="preserve">lan </w:t>
      </w:r>
      <w:r w:rsidR="00E46C20" w:rsidRPr="00F71A4B">
        <w:rPr>
          <w:rFonts w:ascii="Arial Narrow" w:hAnsi="Arial Narrow" w:cs="Arial"/>
          <w:b/>
          <w:shd w:val="clear" w:color="auto" w:fill="FFFFFF"/>
        </w:rPr>
        <w:t>8</w:t>
      </w:r>
      <w:r w:rsidR="00E46C20" w:rsidRPr="00F71A4B">
        <w:rPr>
          <w:rFonts w:ascii="Arial Narrow" w:hAnsi="Arial Narrow" w:cs="Arial"/>
          <w:b/>
        </w:rPr>
        <w:t>.</w:t>
      </w:r>
    </w:p>
    <w:p w:rsidR="00E46C20" w:rsidRPr="00F71A4B" w:rsidRDefault="00E46C20" w:rsidP="00E46C20">
      <w:pPr>
        <w:jc w:val="center"/>
        <w:rPr>
          <w:rFonts w:ascii="Arial Narrow" w:hAnsi="Arial Narrow" w:cs="Arial"/>
          <w:b/>
        </w:rPr>
      </w:pPr>
    </w:p>
    <w:p w:rsidR="00E46C20" w:rsidRPr="00F71A4B" w:rsidRDefault="00E46C20" w:rsidP="00E46C20">
      <w:pPr>
        <w:pStyle w:val="BodyText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ab/>
        <w:t>Svaka od ugovorn</w:t>
      </w:r>
      <w:r w:rsidR="00C61FAB">
        <w:rPr>
          <w:rFonts w:ascii="Arial Narrow" w:hAnsi="Arial Narrow" w:cs="Arial"/>
        </w:rPr>
        <w:t>ih strana ima pravo na naknadu štete prič</w:t>
      </w:r>
      <w:r w:rsidRPr="00F71A4B">
        <w:rPr>
          <w:rFonts w:ascii="Arial Narrow" w:hAnsi="Arial Narrow" w:cs="Arial"/>
        </w:rPr>
        <w:t>injene od strane druge ugovorne strane usled neispunjenja ili delimi~nog ispunjenja ugovornih obaveza.</w:t>
      </w:r>
    </w:p>
    <w:p w:rsidR="00E46C20" w:rsidRPr="00F71A4B" w:rsidRDefault="00F71A4B" w:rsidP="00E46C20">
      <w:pPr>
        <w:pStyle w:val="BodyText"/>
        <w:jc w:val="center"/>
        <w:rPr>
          <w:rFonts w:ascii="Arial Narrow" w:hAnsi="Arial Narrow" w:cs="Arial"/>
          <w:b/>
        </w:rPr>
      </w:pPr>
      <w:r w:rsidRPr="00F71A4B">
        <w:rPr>
          <w:rFonts w:ascii="Arial Narrow" w:hAnsi="Arial Narrow" w:cs="Arial"/>
          <w:b/>
        </w:rPr>
        <w:t>Č</w:t>
      </w:r>
      <w:r w:rsidR="00E46C20" w:rsidRPr="00F71A4B">
        <w:rPr>
          <w:rFonts w:ascii="Arial Narrow" w:hAnsi="Arial Narrow" w:cs="Arial"/>
          <w:b/>
        </w:rPr>
        <w:t>lan 9.</w:t>
      </w:r>
    </w:p>
    <w:p w:rsidR="00E46C20" w:rsidRPr="00F71A4B" w:rsidRDefault="00F71A4B" w:rsidP="00E46C20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U sluč</w:t>
      </w:r>
      <w:r w:rsidR="00E46C20" w:rsidRPr="00F71A4B">
        <w:rPr>
          <w:rFonts w:ascii="Arial Narrow" w:hAnsi="Arial Narrow" w:cs="Arial"/>
        </w:rPr>
        <w:t>aju spora, ugovorne strane odre|uju nadle`nost Privrednog suda u Leskovcu.</w:t>
      </w:r>
    </w:p>
    <w:p w:rsidR="00E46C20" w:rsidRPr="00F71A4B" w:rsidRDefault="00F71A4B" w:rsidP="00E46C20">
      <w:pPr>
        <w:pStyle w:val="BodyText"/>
        <w:jc w:val="center"/>
        <w:rPr>
          <w:rFonts w:ascii="Arial Narrow" w:hAnsi="Arial Narrow" w:cs="Arial"/>
          <w:b/>
        </w:rPr>
      </w:pPr>
      <w:r w:rsidRPr="00F71A4B">
        <w:rPr>
          <w:rFonts w:ascii="Arial Narrow" w:hAnsi="Arial Narrow" w:cs="Arial"/>
          <w:b/>
        </w:rPr>
        <w:t>Č</w:t>
      </w:r>
      <w:r w:rsidR="00E46C20" w:rsidRPr="00F71A4B">
        <w:rPr>
          <w:rFonts w:ascii="Arial Narrow" w:hAnsi="Arial Narrow" w:cs="Arial"/>
          <w:b/>
        </w:rPr>
        <w:t>lan 10.</w:t>
      </w:r>
    </w:p>
    <w:p w:rsidR="00E46C20" w:rsidRPr="00F71A4B" w:rsidRDefault="009B7A34" w:rsidP="00E46C20">
      <w:pPr>
        <w:pStyle w:val="BodyText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Ovaj ugovor sačinjen je u š</w:t>
      </w:r>
      <w:r w:rsidR="00E46C20" w:rsidRPr="00F71A4B">
        <w:rPr>
          <w:rFonts w:ascii="Arial Narrow" w:hAnsi="Arial Narrow" w:cs="Arial"/>
        </w:rPr>
        <w:t>est istovenih primeraka, od kojih Izvršilac us</w:t>
      </w:r>
      <w:r>
        <w:rPr>
          <w:rFonts w:ascii="Arial Narrow" w:hAnsi="Arial Narrow" w:cs="Arial"/>
        </w:rPr>
        <w:t>luga zadr`ava dva, a Naručilac č</w:t>
      </w:r>
      <w:r w:rsidR="00E46C20" w:rsidRPr="00F71A4B">
        <w:rPr>
          <w:rFonts w:ascii="Arial Narrow" w:hAnsi="Arial Narrow" w:cs="Arial"/>
        </w:rPr>
        <w:t>etiri primerka.</w:t>
      </w:r>
    </w:p>
    <w:p w:rsidR="00E46C20" w:rsidRPr="00F71A4B" w:rsidRDefault="00E46C20" w:rsidP="00E46C20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 xml:space="preserve">         </w:t>
      </w:r>
    </w:p>
    <w:p w:rsidR="00E46C20" w:rsidRPr="00F71A4B" w:rsidRDefault="00E46C20" w:rsidP="00E46C20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 xml:space="preserve">  IZVRŠILAC USLUGA</w:t>
      </w:r>
      <w:r w:rsidRPr="00F71A4B">
        <w:rPr>
          <w:rFonts w:ascii="Arial Narrow" w:hAnsi="Arial Narrow" w:cs="Arial"/>
        </w:rPr>
        <w:tab/>
      </w:r>
      <w:r w:rsidRPr="00F71A4B">
        <w:rPr>
          <w:rFonts w:ascii="Arial Narrow" w:hAnsi="Arial Narrow" w:cs="Arial"/>
        </w:rPr>
        <w:tab/>
      </w:r>
      <w:r w:rsidRPr="00F71A4B">
        <w:rPr>
          <w:rFonts w:ascii="Arial Narrow" w:hAnsi="Arial Narrow" w:cs="Arial"/>
        </w:rPr>
        <w:tab/>
      </w:r>
      <w:r w:rsidRPr="00F71A4B">
        <w:rPr>
          <w:rFonts w:ascii="Arial Narrow" w:hAnsi="Arial Narrow" w:cs="Arial"/>
        </w:rPr>
        <w:tab/>
        <w:t xml:space="preserve">    </w:t>
      </w:r>
      <w:r w:rsidR="008A7CC2">
        <w:rPr>
          <w:rFonts w:ascii="Arial Narrow" w:hAnsi="Arial Narrow" w:cs="Arial"/>
        </w:rPr>
        <w:t xml:space="preserve">                  </w:t>
      </w:r>
      <w:r w:rsidRPr="00F71A4B">
        <w:rPr>
          <w:rFonts w:ascii="Arial Narrow" w:hAnsi="Arial Narrow" w:cs="Arial"/>
        </w:rPr>
        <w:t xml:space="preserve"> </w:t>
      </w:r>
      <w:r w:rsidR="008A7CC2">
        <w:rPr>
          <w:rFonts w:ascii="Arial Narrow" w:hAnsi="Arial Narrow" w:cs="Arial"/>
        </w:rPr>
        <w:t xml:space="preserve">   </w:t>
      </w:r>
      <w:r w:rsidRPr="00F71A4B">
        <w:rPr>
          <w:rFonts w:ascii="Arial Narrow" w:hAnsi="Arial Narrow" w:cs="Arial"/>
        </w:rPr>
        <w:t xml:space="preserve">    NARUČILAC USLUGA</w:t>
      </w:r>
    </w:p>
    <w:p w:rsidR="00E46C20" w:rsidRPr="00F71A4B" w:rsidRDefault="00E46C20" w:rsidP="00E46C20">
      <w:pPr>
        <w:jc w:val="both"/>
        <w:rPr>
          <w:rFonts w:ascii="Arial Narrow" w:hAnsi="Arial Narrow" w:cs="Arial"/>
        </w:rPr>
      </w:pPr>
    </w:p>
    <w:p w:rsidR="00E46C20" w:rsidRPr="00F71A4B" w:rsidRDefault="00E46C20" w:rsidP="00E46C20">
      <w:pPr>
        <w:jc w:val="both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 xml:space="preserve">  ____________________</w:t>
      </w:r>
      <w:r w:rsidRPr="00F71A4B">
        <w:rPr>
          <w:rFonts w:ascii="Arial Narrow" w:hAnsi="Arial Narrow" w:cs="Arial"/>
        </w:rPr>
        <w:tab/>
      </w:r>
      <w:r w:rsidRPr="00F71A4B">
        <w:rPr>
          <w:rFonts w:ascii="Arial Narrow" w:hAnsi="Arial Narrow" w:cs="Arial"/>
        </w:rPr>
        <w:tab/>
      </w:r>
      <w:r w:rsidRPr="00F71A4B">
        <w:rPr>
          <w:rFonts w:ascii="Arial Narrow" w:hAnsi="Arial Narrow" w:cs="Arial"/>
        </w:rPr>
        <w:tab/>
      </w:r>
      <w:r w:rsidRPr="00F71A4B">
        <w:rPr>
          <w:rFonts w:ascii="Arial Narrow" w:hAnsi="Arial Narrow" w:cs="Arial"/>
        </w:rPr>
        <w:tab/>
        <w:t xml:space="preserve">                __________________</w:t>
      </w:r>
    </w:p>
    <w:p w:rsidR="00E46C20" w:rsidRPr="00F71A4B" w:rsidRDefault="00E46C20" w:rsidP="00E46C20">
      <w:pPr>
        <w:shd w:val="clear" w:color="auto" w:fill="FFFFFF"/>
        <w:jc w:val="both"/>
        <w:rPr>
          <w:rFonts w:ascii="Arial Narrow" w:hAnsi="Arial Narrow" w:cs="Arial"/>
          <w:lang w:val="sr-Latn-CS"/>
        </w:rPr>
      </w:pPr>
    </w:p>
    <w:p w:rsidR="00E46C20" w:rsidRDefault="00E46C20" w:rsidP="00E46C20">
      <w:pPr>
        <w:shd w:val="clear" w:color="auto" w:fill="FFFFFF"/>
        <w:jc w:val="both"/>
        <w:rPr>
          <w:rFonts w:ascii="Arial Narrow" w:hAnsi="Arial Narrow" w:cs="Arial"/>
        </w:rPr>
      </w:pPr>
    </w:p>
    <w:p w:rsidR="00C90AB1" w:rsidRDefault="00C90AB1" w:rsidP="00E46C20">
      <w:pPr>
        <w:shd w:val="clear" w:color="auto" w:fill="FFFFFF"/>
        <w:jc w:val="both"/>
        <w:rPr>
          <w:rFonts w:ascii="Arial Narrow" w:hAnsi="Arial Narrow" w:cs="Arial"/>
        </w:rPr>
      </w:pPr>
    </w:p>
    <w:p w:rsidR="008A7CC2" w:rsidRDefault="008A7CC2" w:rsidP="00E46C20">
      <w:pPr>
        <w:shd w:val="clear" w:color="auto" w:fill="FFFFFF"/>
        <w:jc w:val="both"/>
        <w:rPr>
          <w:rFonts w:ascii="Arial Narrow" w:hAnsi="Arial Narrow" w:cs="Arial"/>
        </w:rPr>
      </w:pPr>
    </w:p>
    <w:p w:rsidR="008A7CC2" w:rsidRDefault="008A7CC2" w:rsidP="00E46C20">
      <w:pPr>
        <w:shd w:val="clear" w:color="auto" w:fill="FFFFFF"/>
        <w:jc w:val="both"/>
        <w:rPr>
          <w:rFonts w:ascii="Arial Narrow" w:hAnsi="Arial Narrow" w:cs="Arial"/>
        </w:rPr>
      </w:pPr>
    </w:p>
    <w:p w:rsidR="008A7CC2" w:rsidRDefault="008A7CC2" w:rsidP="00E46C20">
      <w:pPr>
        <w:shd w:val="clear" w:color="auto" w:fill="FFFFFF"/>
        <w:jc w:val="both"/>
        <w:rPr>
          <w:rFonts w:ascii="Arial Narrow" w:hAnsi="Arial Narrow" w:cs="Arial"/>
        </w:rPr>
      </w:pPr>
    </w:p>
    <w:p w:rsidR="008A7CC2" w:rsidRDefault="008A7CC2" w:rsidP="00E46C20">
      <w:pPr>
        <w:shd w:val="clear" w:color="auto" w:fill="FFFFFF"/>
        <w:jc w:val="both"/>
        <w:rPr>
          <w:rFonts w:ascii="Arial Narrow" w:hAnsi="Arial Narrow" w:cs="Arial"/>
        </w:rPr>
      </w:pPr>
    </w:p>
    <w:p w:rsidR="008A7CC2" w:rsidRDefault="008A7CC2" w:rsidP="00E46C20">
      <w:pPr>
        <w:shd w:val="clear" w:color="auto" w:fill="FFFFFF"/>
        <w:jc w:val="both"/>
        <w:rPr>
          <w:rFonts w:ascii="Arial Narrow" w:hAnsi="Arial Narrow" w:cs="Arial"/>
        </w:rPr>
      </w:pPr>
    </w:p>
    <w:p w:rsidR="008A7CC2" w:rsidRDefault="008A7CC2" w:rsidP="00E46C20">
      <w:pPr>
        <w:shd w:val="clear" w:color="auto" w:fill="FFFFFF"/>
        <w:jc w:val="both"/>
        <w:rPr>
          <w:rFonts w:ascii="Arial Narrow" w:hAnsi="Arial Narrow" w:cs="Arial"/>
        </w:rPr>
      </w:pPr>
    </w:p>
    <w:p w:rsidR="00C90AB1" w:rsidRPr="00C90AB1" w:rsidRDefault="00C90AB1" w:rsidP="00E46C20">
      <w:pPr>
        <w:shd w:val="clear" w:color="auto" w:fill="FFFFFF"/>
        <w:jc w:val="both"/>
        <w:rPr>
          <w:rFonts w:ascii="Arial Narrow" w:hAnsi="Arial Narrow" w:cs="Arial"/>
        </w:rPr>
      </w:pPr>
    </w:p>
    <w:p w:rsidR="00E46C20" w:rsidRPr="00F71A4B" w:rsidRDefault="00E46C20" w:rsidP="00E46C20">
      <w:pPr>
        <w:shd w:val="clear" w:color="auto" w:fill="C6D9F1"/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F71A4B">
        <w:rPr>
          <w:rFonts w:ascii="Arial Narrow" w:hAnsi="Arial Narrow" w:cs="Arial"/>
          <w:b/>
          <w:bCs/>
          <w:i/>
          <w:iCs/>
          <w:sz w:val="28"/>
          <w:szCs w:val="28"/>
        </w:rPr>
        <w:t>VIII ОБРАЗАЦ ТРОШКОВА ПРИПРЕМЕ ПОНУДЕ</w:t>
      </w:r>
    </w:p>
    <w:p w:rsidR="00E46C20" w:rsidRPr="00F71A4B" w:rsidRDefault="00E46C20" w:rsidP="00E46C20">
      <w:pPr>
        <w:shd w:val="clear" w:color="auto" w:fill="FFFFFF"/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E46C20" w:rsidRPr="00F71A4B" w:rsidRDefault="00E46C20" w:rsidP="00E46C20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E46C20" w:rsidRPr="00F71A4B" w:rsidRDefault="00E46C20" w:rsidP="00E46C20">
      <w:pPr>
        <w:spacing w:after="120"/>
        <w:jc w:val="both"/>
        <w:rPr>
          <w:rFonts w:ascii="Arial Narrow" w:hAnsi="Arial Narrow" w:cs="Arial"/>
          <w:b/>
          <w:i/>
        </w:rPr>
      </w:pPr>
      <w:r w:rsidRPr="00F71A4B">
        <w:rPr>
          <w:rFonts w:ascii="Arial Narrow" w:hAnsi="Arial Narrow" w:cs="Arial"/>
        </w:rPr>
        <w:t xml:space="preserve">У складу са чланом 88. </w:t>
      </w:r>
      <w:r w:rsidRPr="00F71A4B">
        <w:rPr>
          <w:rFonts w:ascii="Arial Narrow" w:hAnsi="Arial Narrow" w:cs="Arial"/>
          <w:lang w:val="sr-Cyrl-CS"/>
        </w:rPr>
        <w:t>став 1.</w:t>
      </w:r>
      <w:r w:rsidRPr="00F71A4B">
        <w:rPr>
          <w:rFonts w:ascii="Arial Narrow" w:hAnsi="Arial Narrow" w:cs="Arial"/>
        </w:rPr>
        <w:t xml:space="preserve"> Закона, понуђач__________________________</w:t>
      </w:r>
      <w:r w:rsidRPr="00F71A4B">
        <w:rPr>
          <w:rFonts w:ascii="Arial Narrow" w:hAnsi="Arial Narrow" w:cs="Arial"/>
          <w:i/>
          <w:iCs/>
        </w:rPr>
        <w:t xml:space="preserve">, </w:t>
      </w:r>
      <w:r w:rsidRPr="00F71A4B">
        <w:rPr>
          <w:rFonts w:ascii="Arial Narrow" w:hAnsi="Arial Narrow" w:cs="Arial"/>
        </w:rPr>
        <w:t>достав</w:t>
      </w:r>
      <w:r w:rsidRPr="00F71A4B">
        <w:rPr>
          <w:rFonts w:ascii="Arial Narrow" w:hAnsi="Arial Narrow" w:cs="Arial"/>
          <w:lang w:val="sr-Cyrl-CS"/>
        </w:rPr>
        <w:t xml:space="preserve">ља </w:t>
      </w:r>
      <w:r w:rsidRPr="00F71A4B">
        <w:rPr>
          <w:rFonts w:ascii="Arial Narrow" w:hAnsi="Arial Narrow" w:cs="Arial"/>
        </w:rPr>
        <w:t xml:space="preserve">укупан износ и структуру трошкова припремања понуде, </w:t>
      </w:r>
      <w:r w:rsidRPr="00F71A4B">
        <w:rPr>
          <w:rFonts w:ascii="Arial Narrow" w:hAnsi="Arial Narrow" w:cs="Arial"/>
          <w:lang w:val="sr-Cyrl-CS"/>
        </w:rPr>
        <w:t xml:space="preserve">како следи у </w:t>
      </w:r>
      <w:r w:rsidRPr="00F71A4B">
        <w:rPr>
          <w:rFonts w:ascii="Arial Narrow" w:hAnsi="Arial Narrow" w:cs="Arial"/>
        </w:rPr>
        <w:t>табели:</w:t>
      </w:r>
    </w:p>
    <w:tbl>
      <w:tblPr>
        <w:tblW w:w="0" w:type="auto"/>
        <w:tblInd w:w="158" w:type="dxa"/>
        <w:tblLayout w:type="fixed"/>
        <w:tblLook w:val="0000"/>
      </w:tblPr>
      <w:tblGrid>
        <w:gridCol w:w="5565"/>
        <w:gridCol w:w="3290"/>
      </w:tblGrid>
      <w:tr w:rsidR="00E46C20" w:rsidRPr="00F71A4B" w:rsidTr="009068C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F71A4B">
              <w:rPr>
                <w:rFonts w:ascii="Arial Narrow" w:hAnsi="Arial Narrow" w:cs="Arial"/>
                <w:b/>
                <w:i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jc w:val="center"/>
              <w:rPr>
                <w:rFonts w:ascii="Arial Narrow" w:hAnsi="Arial Narrow" w:cs="Arial"/>
              </w:rPr>
            </w:pPr>
            <w:r w:rsidRPr="00F71A4B">
              <w:rPr>
                <w:rFonts w:ascii="Arial Narrow" w:hAnsi="Arial Narrow" w:cs="Arial"/>
                <w:b/>
                <w:i/>
              </w:rPr>
              <w:t>ИЗНОС ТРОШКА У РСД</w:t>
            </w:r>
          </w:p>
        </w:tc>
      </w:tr>
      <w:tr w:rsidR="00E46C20" w:rsidRPr="00F71A4B" w:rsidTr="009068C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E46C20" w:rsidRPr="00F71A4B" w:rsidTr="009068C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E46C20" w:rsidRPr="00F71A4B" w:rsidTr="009068C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E46C20" w:rsidRPr="00F71A4B" w:rsidTr="009068C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E46C20" w:rsidRPr="00F71A4B" w:rsidTr="009068C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E46C20" w:rsidRPr="00F71A4B" w:rsidTr="009068C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E46C20" w:rsidRPr="00F71A4B" w:rsidTr="009068C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jc w:val="both"/>
              <w:rPr>
                <w:rFonts w:ascii="Arial Narrow" w:hAnsi="Arial Narrow" w:cs="Arial"/>
                <w:i/>
              </w:rPr>
            </w:pPr>
          </w:p>
          <w:p w:rsidR="00E46C20" w:rsidRPr="00F71A4B" w:rsidRDefault="00E46C20" w:rsidP="009068CD">
            <w:pPr>
              <w:jc w:val="both"/>
              <w:rPr>
                <w:rFonts w:ascii="Arial Narrow" w:hAnsi="Arial Narrow" w:cs="Arial"/>
                <w:lang w:val="ru-RU"/>
              </w:rPr>
            </w:pPr>
            <w:r w:rsidRPr="00F71A4B">
              <w:rPr>
                <w:rFonts w:ascii="Arial Narrow" w:hAnsi="Arial Narrow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snapToGrid w:val="0"/>
              <w:rPr>
                <w:rFonts w:ascii="Arial Narrow" w:hAnsi="Arial Narrow" w:cs="Arial"/>
                <w:lang w:val="ru-RU"/>
              </w:rPr>
            </w:pPr>
          </w:p>
        </w:tc>
      </w:tr>
    </w:tbl>
    <w:p w:rsidR="00E46C20" w:rsidRPr="00F71A4B" w:rsidRDefault="00E46C20" w:rsidP="00E46C20">
      <w:pPr>
        <w:jc w:val="both"/>
        <w:rPr>
          <w:rFonts w:ascii="Arial Narrow" w:hAnsi="Arial Narrow" w:cs="Arial"/>
        </w:rPr>
      </w:pPr>
    </w:p>
    <w:p w:rsidR="00E46C20" w:rsidRPr="00F71A4B" w:rsidRDefault="00E46C20" w:rsidP="00E46C20">
      <w:pPr>
        <w:jc w:val="both"/>
        <w:rPr>
          <w:rFonts w:ascii="Arial Narrow" w:hAnsi="Arial Narrow" w:cs="Arial"/>
        </w:rPr>
      </w:pPr>
      <w:r w:rsidRPr="00F71A4B">
        <w:rPr>
          <w:rFonts w:ascii="Arial Narrow" w:hAnsi="Arial Narrow" w:cs="Arial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E46C20" w:rsidRPr="00F71A4B" w:rsidRDefault="00E46C20" w:rsidP="00E46C20">
      <w:pPr>
        <w:spacing w:after="120"/>
        <w:ind w:firstLine="425"/>
        <w:jc w:val="both"/>
        <w:rPr>
          <w:rFonts w:ascii="Arial Narrow" w:hAnsi="Arial Narrow" w:cs="Arial"/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E46C20" w:rsidRPr="00F71A4B" w:rsidTr="009068CD">
        <w:tc>
          <w:tcPr>
            <w:tcW w:w="3080" w:type="dxa"/>
            <w:shd w:val="clear" w:color="auto" w:fill="auto"/>
            <w:vAlign w:val="center"/>
          </w:tcPr>
          <w:p w:rsidR="00E46C20" w:rsidRPr="00F71A4B" w:rsidRDefault="00E46C20" w:rsidP="009068CD">
            <w:pPr>
              <w:pStyle w:val="BodyText2"/>
              <w:spacing w:line="100" w:lineRule="atLeast"/>
              <w:jc w:val="center"/>
              <w:rPr>
                <w:rFonts w:ascii="Arial Narrow" w:hAnsi="Arial Narrow" w:cs="Arial"/>
              </w:rPr>
            </w:pPr>
            <w:r w:rsidRPr="00F71A4B">
              <w:rPr>
                <w:rFonts w:ascii="Arial Narrow" w:hAnsi="Arial Narrow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46C20" w:rsidRPr="00F71A4B" w:rsidRDefault="00E46C20" w:rsidP="009068CD">
            <w:pPr>
              <w:pStyle w:val="BodyText2"/>
              <w:spacing w:line="100" w:lineRule="atLeast"/>
              <w:jc w:val="center"/>
              <w:rPr>
                <w:rFonts w:ascii="Arial Narrow" w:hAnsi="Arial Narrow" w:cs="Arial"/>
              </w:rPr>
            </w:pPr>
            <w:r w:rsidRPr="00F71A4B">
              <w:rPr>
                <w:rFonts w:ascii="Arial Narrow" w:hAnsi="Arial Narrow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E46C20" w:rsidRPr="00F71A4B" w:rsidRDefault="00E46C20" w:rsidP="009068CD">
            <w:pPr>
              <w:pStyle w:val="BodyText2"/>
              <w:spacing w:line="100" w:lineRule="atLeast"/>
              <w:jc w:val="center"/>
              <w:rPr>
                <w:rFonts w:ascii="Arial Narrow" w:hAnsi="Arial Narrow" w:cs="Arial"/>
              </w:rPr>
            </w:pPr>
            <w:r w:rsidRPr="00F71A4B">
              <w:rPr>
                <w:rFonts w:ascii="Arial Narrow" w:hAnsi="Arial Narrow" w:cs="Arial"/>
              </w:rPr>
              <w:t>Потпис понуђача</w:t>
            </w:r>
          </w:p>
        </w:tc>
      </w:tr>
      <w:tr w:rsidR="00E46C20" w:rsidRPr="00F71A4B" w:rsidTr="009068C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pStyle w:val="BodyText2"/>
              <w:snapToGrid w:val="0"/>
              <w:spacing w:line="10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E46C20" w:rsidRPr="00F71A4B" w:rsidRDefault="00E46C20" w:rsidP="009068CD">
            <w:pPr>
              <w:pStyle w:val="BodyText2"/>
              <w:snapToGrid w:val="0"/>
              <w:spacing w:line="100" w:lineRule="atLeast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E46C20" w:rsidRPr="00F71A4B" w:rsidRDefault="00E46C20" w:rsidP="009068CD">
            <w:pPr>
              <w:pStyle w:val="BodyText2"/>
              <w:snapToGrid w:val="0"/>
              <w:spacing w:line="100" w:lineRule="atLeast"/>
              <w:jc w:val="both"/>
              <w:rPr>
                <w:rFonts w:ascii="Arial Narrow" w:hAnsi="Arial Narrow" w:cs="Arial"/>
              </w:rPr>
            </w:pPr>
          </w:p>
        </w:tc>
      </w:tr>
    </w:tbl>
    <w:p w:rsidR="00E46C20" w:rsidRPr="00F71A4B" w:rsidRDefault="00E46C20" w:rsidP="00E46C20">
      <w:pPr>
        <w:rPr>
          <w:rFonts w:ascii="Arial Narrow" w:hAnsi="Arial Narrow" w:cs="Arial"/>
        </w:rPr>
      </w:pPr>
    </w:p>
    <w:p w:rsidR="00E46C20" w:rsidRPr="00F71A4B" w:rsidRDefault="00E46C20" w:rsidP="00E46C20">
      <w:pPr>
        <w:rPr>
          <w:rFonts w:ascii="Arial Narrow" w:hAnsi="Arial Narrow" w:cs="Arial"/>
          <w:b/>
          <w:bCs/>
          <w:i/>
          <w:iCs/>
        </w:rPr>
      </w:pPr>
    </w:p>
    <w:p w:rsidR="00E46C20" w:rsidRPr="00F71A4B" w:rsidRDefault="00E46C20" w:rsidP="00E46C20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E46C20" w:rsidRPr="00F71A4B" w:rsidRDefault="00E46C20" w:rsidP="00E46C20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E46C20" w:rsidRPr="00F71A4B" w:rsidRDefault="00E46C20" w:rsidP="00E46C20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E46C20" w:rsidRPr="00F71A4B" w:rsidRDefault="00E46C20" w:rsidP="00E46C20">
      <w:pPr>
        <w:rPr>
          <w:rFonts w:ascii="Arial Narrow" w:hAnsi="Arial Narrow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Pr="00D9031C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Pr="00A7153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E46C20" w:rsidRDefault="00E46C20" w:rsidP="00E46C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E46C20" w:rsidRDefault="00E46C20" w:rsidP="00E46C20">
      <w:pPr>
        <w:shd w:val="clear" w:color="auto" w:fill="C6D9F1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IX  ОБРАЗАЦ ИЗЈАВЕ О НЕЗАВИСНОЈ ПОНУДИ</w:t>
      </w:r>
    </w:p>
    <w:p w:rsidR="00E46C20" w:rsidRDefault="00E46C20" w:rsidP="00E46C20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E46C20" w:rsidRDefault="00E46C20" w:rsidP="00E46C20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E46C20" w:rsidRDefault="00E46C20" w:rsidP="00E46C20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складу са чланом 26. Закона, ________________________________________, </w:t>
      </w:r>
    </w:p>
    <w:p w:rsidR="00E46C20" w:rsidRDefault="00E46C20" w:rsidP="00E46C20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E46C20" w:rsidRDefault="00E46C20" w:rsidP="00E46C20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даје: </w:t>
      </w:r>
    </w:p>
    <w:p w:rsidR="00E46C20" w:rsidRDefault="00E46C20" w:rsidP="00E46C20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</w:rPr>
      </w:pPr>
    </w:p>
    <w:p w:rsidR="00E46C20" w:rsidRDefault="00E46C20" w:rsidP="00E46C20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E46C20" w:rsidRDefault="00E46C20" w:rsidP="00E46C20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E46C20" w:rsidRDefault="00E46C20" w:rsidP="00E46C20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46C20" w:rsidRDefault="00E46C20" w:rsidP="00E46C20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46C20" w:rsidRDefault="00E46C20" w:rsidP="00E46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E46C20" w:rsidRDefault="00E46C20" w:rsidP="00E46C2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Под пуном материјалном и кривичном одговорношћу п</w:t>
      </w:r>
      <w:r>
        <w:rPr>
          <w:rFonts w:ascii="Arial" w:hAnsi="Arial" w:cs="Arial"/>
          <w:bCs/>
        </w:rPr>
        <w:t xml:space="preserve">отврђујем да сам понуду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јавне набавке</w:t>
      </w:r>
      <w:r>
        <w:rPr>
          <w:rFonts w:ascii="Arial" w:hAnsi="Arial" w:cs="Arial"/>
          <w:lang w:val="sr-Cyrl-CS"/>
        </w:rPr>
        <w:t xml:space="preserve"> мале вредности –</w:t>
      </w:r>
      <w:r w:rsidRPr="00A64F3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услуга дезинфекције, дезинсекције и дератизације за потребе Опште болнице Лесковац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бр</w:t>
      </w:r>
      <w:r w:rsidR="00501B75">
        <w:rPr>
          <w:rFonts w:ascii="Arial" w:hAnsi="Arial" w:cs="Arial"/>
          <w:lang w:val="sr-Cyrl-CS"/>
        </w:rPr>
        <w:t xml:space="preserve"> </w:t>
      </w:r>
      <w:r w:rsidR="00501B75">
        <w:rPr>
          <w:rFonts w:ascii="Arial" w:hAnsi="Arial" w:cs="Arial"/>
        </w:rPr>
        <w:t>30</w:t>
      </w:r>
      <w:r w:rsidR="00501B75">
        <w:rPr>
          <w:rFonts w:ascii="Arial" w:hAnsi="Arial" w:cs="Arial"/>
          <w:lang w:val="sr-Cyrl-CS"/>
        </w:rPr>
        <w:t>/1</w:t>
      </w:r>
      <w:r w:rsidR="00501B75"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-М,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</w:p>
    <w:p w:rsidR="00E46C20" w:rsidRDefault="00E46C20" w:rsidP="00E46C20">
      <w:pPr>
        <w:jc w:val="both"/>
        <w:rPr>
          <w:rFonts w:ascii="Arial" w:hAnsi="Arial" w:cs="Arial"/>
          <w:bCs/>
        </w:rPr>
      </w:pPr>
    </w:p>
    <w:p w:rsidR="00E46C20" w:rsidRDefault="00E46C20" w:rsidP="00E46C20">
      <w:pPr>
        <w:jc w:val="both"/>
        <w:rPr>
          <w:rFonts w:ascii="Arial" w:hAnsi="Arial" w:cs="Arial"/>
          <w:bCs/>
        </w:rPr>
      </w:pPr>
    </w:p>
    <w:p w:rsidR="00E46C20" w:rsidRDefault="00E46C20" w:rsidP="00E46C20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E46C20" w:rsidTr="009068CD">
        <w:tc>
          <w:tcPr>
            <w:tcW w:w="3080" w:type="dxa"/>
            <w:shd w:val="clear" w:color="auto" w:fill="auto"/>
            <w:vAlign w:val="center"/>
          </w:tcPr>
          <w:p w:rsidR="00E46C20" w:rsidRDefault="00E46C20" w:rsidP="009068C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E46C20" w:rsidRDefault="00E46C20" w:rsidP="009068C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46C20" w:rsidRDefault="00E46C20" w:rsidP="009068CD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E46C20" w:rsidTr="009068C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E46C20" w:rsidRDefault="00E46C20" w:rsidP="009068C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E46C20" w:rsidRDefault="00E46C20" w:rsidP="009068CD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E46C20" w:rsidRDefault="00E46C20" w:rsidP="00E46C20">
      <w:pPr>
        <w:pStyle w:val="BodyText3"/>
        <w:spacing w:after="0"/>
        <w:ind w:firstLine="227"/>
        <w:jc w:val="both"/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</w:pPr>
    </w:p>
    <w:p w:rsidR="00E46C20" w:rsidRPr="0040239A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Напомена: </w:t>
      </w:r>
      <w:r>
        <w:rPr>
          <w:rFonts w:ascii="Arial" w:hAnsi="Arial" w:cs="Arial"/>
          <w:bCs/>
          <w:i/>
          <w:iCs/>
          <w:color w:val="auto"/>
        </w:rPr>
        <w:t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 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</w:t>
      </w:r>
      <w:r>
        <w:rPr>
          <w:rFonts w:ascii="Arial" w:hAnsi="Arial" w:cs="Arial"/>
          <w:bCs/>
          <w:i/>
          <w:iCs/>
          <w:color w:val="auto"/>
          <w:lang w:val="sr-Cyrl-CS"/>
        </w:rPr>
        <w:t>)</w:t>
      </w:r>
      <w:r>
        <w:rPr>
          <w:rFonts w:ascii="Arial" w:hAnsi="Arial" w:cs="Arial"/>
          <w:bCs/>
          <w:i/>
          <w:iCs/>
          <w:color w:val="auto"/>
        </w:rPr>
        <w:t xml:space="preserve"> Закона. </w:t>
      </w: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  <w:r w:rsidRPr="00BF53FE">
        <w:rPr>
          <w:rFonts w:ascii="Arial" w:hAnsi="Arial" w:cs="Arial"/>
          <w:b/>
          <w:bCs/>
          <w:i/>
          <w:iCs/>
          <w:color w:val="auto"/>
          <w:u w:val="single"/>
        </w:rPr>
        <w:t>Уколико понуду подноси група понуђача,</w:t>
      </w:r>
      <w:r w:rsidRPr="00BF53FE">
        <w:rPr>
          <w:rFonts w:ascii="Arial" w:hAnsi="Arial" w:cs="Arial"/>
          <w:bCs/>
          <w:i/>
          <w:iCs/>
          <w:color w:val="auto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Latn-CS"/>
        </w:rPr>
      </w:pPr>
    </w:p>
    <w:p w:rsidR="00E46C20" w:rsidRPr="000C18C6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Latn-CS"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E46C20" w:rsidRPr="00FB74E5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sr-Cyrl-CS"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E46C20" w:rsidRDefault="00E46C20" w:rsidP="00E46C20">
      <w:pPr>
        <w:pStyle w:val="ListParagraph"/>
        <w:shd w:val="clear" w:color="auto" w:fill="C6D9F1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X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 xml:space="preserve">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ОБРАЗАЦ ИЗЈАВЕ О ПОШТОВАЊУ ОБАВЕЗА  ИЗ ЧЛ. 75. СТ. 2. ЗАКОНА</w:t>
      </w:r>
    </w:p>
    <w:p w:rsidR="00E46C20" w:rsidRDefault="00E46C20" w:rsidP="00E46C20">
      <w:pPr>
        <w:pStyle w:val="BodyText3"/>
        <w:spacing w:after="0"/>
        <w:jc w:val="center"/>
        <w:rPr>
          <w:rFonts w:ascii="Arial" w:hAnsi="Arial" w:cs="Arial"/>
          <w:sz w:val="24"/>
          <w:szCs w:val="24"/>
        </w:rPr>
      </w:pPr>
    </w:p>
    <w:p w:rsidR="00E46C20" w:rsidRPr="00221130" w:rsidRDefault="00E46C20" w:rsidP="00E46C20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/>
          <w:bCs/>
          <w:iCs/>
          <w:lang w:val="ru-RU"/>
        </w:rPr>
      </w:pPr>
    </w:p>
    <w:p w:rsidR="00E46C20" w:rsidRPr="00221130" w:rsidRDefault="00E46C20" w:rsidP="00E46C20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У вези члана 75. став 2. Закона о јавним набавкама, као заступник понуђача дајем следећу </w:t>
      </w: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ind w:left="360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ИЗЈАВУ</w:t>
      </w: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ind w:left="360"/>
        <w:jc w:val="center"/>
        <w:rPr>
          <w:rFonts w:ascii="Arial" w:hAnsi="Arial" w:cs="Arial"/>
          <w:bCs/>
          <w:iCs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Понуђач</w:t>
      </w:r>
      <w:r>
        <w:rPr>
          <w:rFonts w:ascii="Arial" w:hAnsi="Arial" w:cs="Arial"/>
        </w:rPr>
        <w:t>................................</w:t>
      </w:r>
      <w:r>
        <w:rPr>
          <w:rFonts w:ascii="Arial" w:hAnsi="Arial" w:cs="Arial"/>
          <w:i/>
          <w:iCs/>
          <w:lang w:val="sr-Cyrl-CS"/>
        </w:rPr>
        <w:t>........................,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</w:rPr>
        <w:t xml:space="preserve">у поступку јавне </w:t>
      </w:r>
      <w:r>
        <w:rPr>
          <w:rFonts w:ascii="Arial" w:hAnsi="Arial" w:cs="Arial"/>
          <w:lang w:val="sr-Cyrl-CS"/>
        </w:rPr>
        <w:t>дезинфекције</w:t>
      </w:r>
      <w:r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Cyrl-CS"/>
        </w:rPr>
        <w:t xml:space="preserve"> дезинсекције и дератизације за потребе Опште болнице Лесковац</w:t>
      </w:r>
      <w:r>
        <w:rPr>
          <w:rFonts w:ascii="Arial" w:hAnsi="Arial" w:cs="Arial"/>
          <w:i/>
          <w:iCs/>
          <w:lang w:val="sr-Cyrl-CS"/>
        </w:rPr>
        <w:t>,</w:t>
      </w:r>
      <w:r>
        <w:rPr>
          <w:rFonts w:ascii="Arial" w:hAnsi="Arial" w:cs="Arial"/>
          <w:i/>
          <w:lang w:val="sr-Cyrl-CS"/>
        </w:rPr>
        <w:t xml:space="preserve"> </w:t>
      </w:r>
      <w:r>
        <w:rPr>
          <w:rFonts w:ascii="Arial" w:hAnsi="Arial" w:cs="Arial"/>
          <w:lang w:val="sr-Cyrl-CS"/>
        </w:rPr>
        <w:t>б</w:t>
      </w:r>
      <w:r>
        <w:rPr>
          <w:rFonts w:ascii="Arial" w:hAnsi="Arial" w:cs="Arial"/>
        </w:rPr>
        <w:t xml:space="preserve">р. </w:t>
      </w:r>
      <w:r w:rsidR="007A389A">
        <w:rPr>
          <w:rFonts w:ascii="Arial" w:hAnsi="Arial" w:cs="Arial"/>
          <w:lang w:val="sr-Cyrl-CS"/>
        </w:rPr>
        <w:t xml:space="preserve">ЈН </w:t>
      </w:r>
      <w:r w:rsidR="007A389A">
        <w:rPr>
          <w:rFonts w:ascii="Arial" w:hAnsi="Arial" w:cs="Arial"/>
          <w:lang/>
        </w:rPr>
        <w:t xml:space="preserve"> 30/14-M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Cs/>
          <w:iCs/>
        </w:rPr>
        <w:t>поштовао је обавезе које произлазе из важећих прописа о заштити на раду, запошљавању и условима рада и заштити животне средине.</w:t>
      </w: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color w:val="002060"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color w:val="002060"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Датум 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           Понуђач</w:t>
      </w: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                        М.П.                   __________________</w:t>
      </w:r>
    </w:p>
    <w:p w:rsidR="00E46C20" w:rsidRDefault="00E46C20" w:rsidP="00E46C20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</w:rPr>
      </w:pPr>
    </w:p>
    <w:p w:rsidR="00E46C20" w:rsidRDefault="00E46C20" w:rsidP="00E46C20">
      <w:pPr>
        <w:pStyle w:val="BodyText3"/>
        <w:spacing w:after="0"/>
        <w:jc w:val="center"/>
      </w:pPr>
    </w:p>
    <w:p w:rsidR="00E46C20" w:rsidRPr="001D6DA4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  <w:r w:rsidRPr="001D6DA4">
        <w:rPr>
          <w:rFonts w:ascii="Arial" w:hAnsi="Arial" w:cs="Arial"/>
          <w:b/>
          <w:bCs/>
          <w:i/>
          <w:iCs/>
          <w:color w:val="auto"/>
        </w:rPr>
        <w:t xml:space="preserve">Напомена: </w:t>
      </w:r>
      <w:r w:rsidRPr="001D6DA4">
        <w:rPr>
          <w:rFonts w:ascii="Arial" w:hAnsi="Arial" w:cs="Arial"/>
          <w:b/>
          <w:bCs/>
          <w:i/>
          <w:iCs/>
          <w:color w:val="auto"/>
          <w:u w:val="single"/>
        </w:rPr>
        <w:t>Уколико понуду подноси група понуђача,</w:t>
      </w:r>
      <w:r w:rsidRPr="001D6DA4">
        <w:rPr>
          <w:rFonts w:ascii="Arial" w:hAnsi="Arial" w:cs="Arial"/>
          <w:bCs/>
          <w:i/>
          <w:iCs/>
          <w:color w:val="auto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E46C20" w:rsidRPr="00E71653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FF0000"/>
        </w:rPr>
      </w:pPr>
    </w:p>
    <w:p w:rsidR="00E46C20" w:rsidRPr="00A64F33" w:rsidRDefault="00E46C20" w:rsidP="00E46C20">
      <w:pPr>
        <w:tabs>
          <w:tab w:val="left" w:pos="6028"/>
        </w:tabs>
        <w:autoSpaceDE w:val="0"/>
        <w:spacing w:line="240" w:lineRule="auto"/>
        <w:jc w:val="both"/>
        <w:rPr>
          <w:lang w:val="sr-Cyrl-CS"/>
        </w:rPr>
      </w:pPr>
    </w:p>
    <w:p w:rsidR="000C71E7" w:rsidRDefault="000C71E7"/>
    <w:sectPr w:rsidR="000C71E7" w:rsidSect="009068CD">
      <w:pgSz w:w="11906" w:h="16838" w:code="9"/>
      <w:pgMar w:top="72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60" w:rsidRDefault="009A6160" w:rsidP="00EF5E0B">
      <w:pPr>
        <w:spacing w:line="240" w:lineRule="auto"/>
      </w:pPr>
      <w:r>
        <w:separator/>
      </w:r>
    </w:p>
  </w:endnote>
  <w:endnote w:type="continuationSeparator" w:id="1">
    <w:p w:rsidR="009A6160" w:rsidRDefault="009A6160" w:rsidP="00EF5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4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ranklin Gothic Book">
    <w:altName w:val="Trebuchet MS"/>
    <w:charset w:val="00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YU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8A7CC2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:rsidR="008A7CC2" w:rsidRDefault="008A7CC2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Конкурсна документација за јавну набавку мале вредности ЈН бр.30/14-M</w:t>
          </w: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8A7CC2" w:rsidRDefault="008A7CC2">
          <w:pPr>
            <w:pStyle w:val="Footer"/>
            <w:rPr>
              <w:color w:val="1F497D"/>
            </w:rPr>
          </w:pPr>
          <w:r>
            <w:rPr>
              <w:b/>
              <w:bCs/>
              <w:color w:val="4F81BD"/>
            </w:rPr>
            <w:t xml:space="preserve"> </w:t>
          </w:r>
          <w:r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PAGE </w:instrText>
          </w:r>
          <w:r>
            <w:rPr>
              <w:b/>
              <w:bCs/>
              <w:color w:val="4F81BD"/>
            </w:rPr>
            <w:fldChar w:fldCharType="separate"/>
          </w:r>
          <w:r w:rsidR="007A389A">
            <w:rPr>
              <w:b/>
              <w:bCs/>
              <w:noProof/>
              <w:color w:val="4F81BD"/>
            </w:rPr>
            <w:t>22</w:t>
          </w:r>
          <w:r>
            <w:rPr>
              <w:b/>
              <w:bCs/>
              <w:color w:val="4F81BD"/>
            </w:rPr>
            <w:fldChar w:fldCharType="end"/>
          </w:r>
          <w:r>
            <w:rPr>
              <w:color w:val="4F81BD"/>
            </w:rPr>
            <w:t xml:space="preserve">/ </w:t>
          </w:r>
          <w:r>
            <w:rPr>
              <w:b/>
              <w:bCs/>
              <w:color w:val="4F81BD"/>
            </w:rPr>
            <w:fldChar w:fldCharType="begin"/>
          </w:r>
          <w:r>
            <w:rPr>
              <w:b/>
              <w:bCs/>
              <w:color w:val="4F81BD"/>
            </w:rPr>
            <w:instrText xml:space="preserve"> NUMPAGES \*Arabic </w:instrText>
          </w:r>
          <w:r>
            <w:rPr>
              <w:b/>
              <w:bCs/>
              <w:color w:val="4F81BD"/>
            </w:rPr>
            <w:fldChar w:fldCharType="separate"/>
          </w:r>
          <w:r w:rsidR="007A389A">
            <w:rPr>
              <w:b/>
              <w:bCs/>
              <w:noProof/>
              <w:color w:val="4F81BD"/>
            </w:rPr>
            <w:t>22</w:t>
          </w:r>
          <w:r>
            <w:rPr>
              <w:b/>
              <w:bCs/>
              <w:color w:val="4F81BD"/>
            </w:rPr>
            <w:fldChar w:fldCharType="end"/>
          </w:r>
        </w:p>
      </w:tc>
    </w:tr>
  </w:tbl>
  <w:p w:rsidR="008A7CC2" w:rsidRDefault="008A7CC2">
    <w:pPr>
      <w:pStyle w:val="Footer"/>
      <w:jc w:val="right"/>
    </w:pPr>
    <w:r>
      <w:rPr>
        <w:color w:val="1F497D"/>
      </w:rPr>
      <w:t xml:space="preserve"> </w:t>
    </w:r>
  </w:p>
  <w:p w:rsidR="008A7CC2" w:rsidRDefault="008A7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60" w:rsidRDefault="009A6160" w:rsidP="00EF5E0B">
      <w:pPr>
        <w:spacing w:line="240" w:lineRule="auto"/>
      </w:pPr>
      <w:r>
        <w:separator/>
      </w:r>
    </w:p>
  </w:footnote>
  <w:footnote w:type="continuationSeparator" w:id="1">
    <w:p w:rsidR="009A6160" w:rsidRDefault="009A6160" w:rsidP="00EF5E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A8708D2"/>
    <w:multiLevelType w:val="hybridMultilevel"/>
    <w:tmpl w:val="92565082"/>
    <w:lvl w:ilvl="0" w:tplc="5B8A447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237CE"/>
    <w:multiLevelType w:val="hybridMultilevel"/>
    <w:tmpl w:val="62700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78314F45"/>
    <w:multiLevelType w:val="hybridMultilevel"/>
    <w:tmpl w:val="6792ED7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C20"/>
    <w:rsid w:val="00025BCE"/>
    <w:rsid w:val="00096EEC"/>
    <w:rsid w:val="000C71E7"/>
    <w:rsid w:val="00117166"/>
    <w:rsid w:val="00122335"/>
    <w:rsid w:val="001759F6"/>
    <w:rsid w:val="001E59F6"/>
    <w:rsid w:val="00237C26"/>
    <w:rsid w:val="002815FF"/>
    <w:rsid w:val="002A4160"/>
    <w:rsid w:val="002D17A8"/>
    <w:rsid w:val="0031548C"/>
    <w:rsid w:val="003C326E"/>
    <w:rsid w:val="004574CF"/>
    <w:rsid w:val="00501B75"/>
    <w:rsid w:val="005064A2"/>
    <w:rsid w:val="00527688"/>
    <w:rsid w:val="00576F25"/>
    <w:rsid w:val="0058353C"/>
    <w:rsid w:val="005E1A8B"/>
    <w:rsid w:val="0065137D"/>
    <w:rsid w:val="006775BF"/>
    <w:rsid w:val="0069394F"/>
    <w:rsid w:val="006C6065"/>
    <w:rsid w:val="00703CC4"/>
    <w:rsid w:val="00743704"/>
    <w:rsid w:val="00794660"/>
    <w:rsid w:val="007A389A"/>
    <w:rsid w:val="007A3EE6"/>
    <w:rsid w:val="007B5A59"/>
    <w:rsid w:val="007B7106"/>
    <w:rsid w:val="007B7776"/>
    <w:rsid w:val="00812C44"/>
    <w:rsid w:val="00832AED"/>
    <w:rsid w:val="008A7CC2"/>
    <w:rsid w:val="009068CD"/>
    <w:rsid w:val="0095285A"/>
    <w:rsid w:val="00987ED6"/>
    <w:rsid w:val="009A6160"/>
    <w:rsid w:val="009B7762"/>
    <w:rsid w:val="009B7A34"/>
    <w:rsid w:val="00A02381"/>
    <w:rsid w:val="00A261C3"/>
    <w:rsid w:val="00A60049"/>
    <w:rsid w:val="00AD27F1"/>
    <w:rsid w:val="00BE0B3D"/>
    <w:rsid w:val="00C61FAB"/>
    <w:rsid w:val="00C70CC0"/>
    <w:rsid w:val="00C90AB1"/>
    <w:rsid w:val="00CC1121"/>
    <w:rsid w:val="00D124AD"/>
    <w:rsid w:val="00D3643A"/>
    <w:rsid w:val="00DE668A"/>
    <w:rsid w:val="00E376CA"/>
    <w:rsid w:val="00E46C20"/>
    <w:rsid w:val="00E84381"/>
    <w:rsid w:val="00ED39DE"/>
    <w:rsid w:val="00EF5E0B"/>
    <w:rsid w:val="00F268E3"/>
    <w:rsid w:val="00F71A4B"/>
    <w:rsid w:val="00FD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2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E46C20"/>
    <w:pPr>
      <w:keepNext/>
      <w:keepLines/>
      <w:spacing w:before="480"/>
      <w:outlineLvl w:val="0"/>
    </w:pPr>
    <w:rPr>
      <w:rFonts w:ascii="Cambria" w:hAnsi="Cambria" w:cs="font24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E46C20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E46C2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46C20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E46C20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E46C20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E46C20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E46C20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E46C20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C20"/>
    <w:rPr>
      <w:rFonts w:ascii="Cambria" w:eastAsia="Arial Unicode MS" w:hAnsi="Cambria" w:cs="font241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E46C20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E46C20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E46C20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E46C20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E46C20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E46C20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E46C20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E46C20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E46C20"/>
    <w:rPr>
      <w:rFonts w:ascii="Symbol" w:hAnsi="Symbol" w:cs="Symbol"/>
    </w:rPr>
  </w:style>
  <w:style w:type="character" w:customStyle="1" w:styleId="WW8Num2z1">
    <w:name w:val="WW8Num2z1"/>
    <w:rsid w:val="00E46C20"/>
    <w:rPr>
      <w:rFonts w:ascii="Courier New" w:hAnsi="Courier New" w:cs="Courier New"/>
    </w:rPr>
  </w:style>
  <w:style w:type="character" w:customStyle="1" w:styleId="WW8Num2z2">
    <w:name w:val="WW8Num2z2"/>
    <w:rsid w:val="00E46C20"/>
    <w:rPr>
      <w:rFonts w:ascii="Wingdings" w:hAnsi="Wingdings" w:cs="Wingdings"/>
    </w:rPr>
  </w:style>
  <w:style w:type="character" w:customStyle="1" w:styleId="WW8Num3z0">
    <w:name w:val="WW8Num3z0"/>
    <w:rsid w:val="00E46C20"/>
    <w:rPr>
      <w:b/>
    </w:rPr>
  </w:style>
  <w:style w:type="character" w:customStyle="1" w:styleId="WW8Num3z1">
    <w:name w:val="WW8Num3z1"/>
    <w:rsid w:val="00E46C20"/>
    <w:rPr>
      <w:b/>
      <w:i w:val="0"/>
      <w:sz w:val="24"/>
      <w:szCs w:val="24"/>
    </w:rPr>
  </w:style>
  <w:style w:type="character" w:customStyle="1" w:styleId="WW8Num4z0">
    <w:name w:val="WW8Num4z0"/>
    <w:rsid w:val="00E46C20"/>
    <w:rPr>
      <w:rFonts w:cs="Arial"/>
      <w:i w:val="0"/>
      <w:sz w:val="24"/>
    </w:rPr>
  </w:style>
  <w:style w:type="character" w:customStyle="1" w:styleId="WW8Num5z0">
    <w:name w:val="WW8Num5z0"/>
    <w:rsid w:val="00E46C20"/>
    <w:rPr>
      <w:rFonts w:cs="Arial"/>
      <w:b w:val="0"/>
      <w:i w:val="0"/>
      <w:sz w:val="24"/>
    </w:rPr>
  </w:style>
  <w:style w:type="character" w:customStyle="1" w:styleId="WW8Num6z0">
    <w:name w:val="WW8Num6z0"/>
    <w:rsid w:val="00E46C20"/>
    <w:rPr>
      <w:rFonts w:ascii="Symbol" w:hAnsi="Symbol" w:cs="Symbol"/>
    </w:rPr>
  </w:style>
  <w:style w:type="character" w:customStyle="1" w:styleId="WW8Num6z1">
    <w:name w:val="WW8Num6z1"/>
    <w:rsid w:val="00E46C20"/>
    <w:rPr>
      <w:rFonts w:ascii="Courier New" w:hAnsi="Courier New" w:cs="Courier New"/>
    </w:rPr>
  </w:style>
  <w:style w:type="character" w:customStyle="1" w:styleId="WW8Num6z2">
    <w:name w:val="WW8Num6z2"/>
    <w:rsid w:val="00E46C20"/>
    <w:rPr>
      <w:rFonts w:ascii="Wingdings" w:hAnsi="Wingdings" w:cs="Wingdings"/>
    </w:rPr>
  </w:style>
  <w:style w:type="character" w:customStyle="1" w:styleId="WW8Num7z0">
    <w:name w:val="WW8Num7z0"/>
    <w:rsid w:val="00E46C20"/>
    <w:rPr>
      <w:b w:val="0"/>
      <w:i w:val="0"/>
      <w:color w:val="00000A"/>
    </w:rPr>
  </w:style>
  <w:style w:type="character" w:customStyle="1" w:styleId="WW8Num7z1">
    <w:name w:val="WW8Num7z1"/>
    <w:rsid w:val="00E46C20"/>
    <w:rPr>
      <w:rFonts w:ascii="Courier New" w:hAnsi="Courier New" w:cs="Courier New"/>
    </w:rPr>
  </w:style>
  <w:style w:type="character" w:customStyle="1" w:styleId="WW8Num7z2">
    <w:name w:val="WW8Num7z2"/>
    <w:rsid w:val="00E46C20"/>
    <w:rPr>
      <w:rFonts w:ascii="Wingdings" w:hAnsi="Wingdings" w:cs="Wingdings"/>
    </w:rPr>
  </w:style>
  <w:style w:type="character" w:customStyle="1" w:styleId="WW8Num8z0">
    <w:name w:val="WW8Num8z0"/>
    <w:rsid w:val="00E46C20"/>
    <w:rPr>
      <w:rFonts w:ascii="Symbol" w:hAnsi="Symbol" w:cs="Symbol"/>
    </w:rPr>
  </w:style>
  <w:style w:type="character" w:customStyle="1" w:styleId="WW8Num9z0">
    <w:name w:val="WW8Num9z0"/>
    <w:rsid w:val="00E46C20"/>
    <w:rPr>
      <w:i w:val="0"/>
    </w:rPr>
  </w:style>
  <w:style w:type="character" w:customStyle="1" w:styleId="WW8Num9z1">
    <w:name w:val="WW8Num9z1"/>
    <w:rsid w:val="00E46C20"/>
    <w:rPr>
      <w:rFonts w:ascii="Courier New" w:hAnsi="Courier New" w:cs="Courier New"/>
    </w:rPr>
  </w:style>
  <w:style w:type="character" w:customStyle="1" w:styleId="WW8Num9z2">
    <w:name w:val="WW8Num9z2"/>
    <w:rsid w:val="00E46C20"/>
    <w:rPr>
      <w:rFonts w:ascii="Wingdings" w:hAnsi="Wingdings" w:cs="Wingdings"/>
    </w:rPr>
  </w:style>
  <w:style w:type="character" w:customStyle="1" w:styleId="WW8Num8z1">
    <w:name w:val="WW8Num8z1"/>
    <w:rsid w:val="00E46C20"/>
    <w:rPr>
      <w:rFonts w:ascii="Courier New" w:hAnsi="Courier New" w:cs="Courier New"/>
    </w:rPr>
  </w:style>
  <w:style w:type="character" w:customStyle="1" w:styleId="WW8Num8z2">
    <w:name w:val="WW8Num8z2"/>
    <w:rsid w:val="00E46C20"/>
    <w:rPr>
      <w:rFonts w:ascii="Wingdings" w:hAnsi="Wingdings" w:cs="Wingdings"/>
    </w:rPr>
  </w:style>
  <w:style w:type="character" w:customStyle="1" w:styleId="WW8Num10z0">
    <w:name w:val="WW8Num10z0"/>
    <w:rsid w:val="00E46C20"/>
    <w:rPr>
      <w:rFonts w:ascii="Symbol" w:hAnsi="Symbol" w:cs="Symbol"/>
    </w:rPr>
  </w:style>
  <w:style w:type="character" w:customStyle="1" w:styleId="WW8Num10z1">
    <w:name w:val="WW8Num10z1"/>
    <w:rsid w:val="00E46C20"/>
    <w:rPr>
      <w:rFonts w:ascii="Courier New" w:hAnsi="Courier New" w:cs="Courier New"/>
    </w:rPr>
  </w:style>
  <w:style w:type="character" w:customStyle="1" w:styleId="WW8Num10z2">
    <w:name w:val="WW8Num10z2"/>
    <w:rsid w:val="00E46C20"/>
    <w:rPr>
      <w:rFonts w:ascii="Wingdings" w:hAnsi="Wingdings" w:cs="Wingdings"/>
    </w:rPr>
  </w:style>
  <w:style w:type="character" w:customStyle="1" w:styleId="WW8Num12z0">
    <w:name w:val="WW8Num12z0"/>
    <w:rsid w:val="00E46C20"/>
    <w:rPr>
      <w:b/>
    </w:rPr>
  </w:style>
  <w:style w:type="character" w:customStyle="1" w:styleId="WW8Num12z1">
    <w:name w:val="WW8Num12z1"/>
    <w:rsid w:val="00E46C20"/>
    <w:rPr>
      <w:b/>
      <w:i w:val="0"/>
      <w:sz w:val="24"/>
      <w:szCs w:val="24"/>
    </w:rPr>
  </w:style>
  <w:style w:type="character" w:customStyle="1" w:styleId="WW8Num13z0">
    <w:name w:val="WW8Num13z0"/>
    <w:rsid w:val="00E46C20"/>
    <w:rPr>
      <w:b w:val="0"/>
    </w:rPr>
  </w:style>
  <w:style w:type="character" w:customStyle="1" w:styleId="WW8Num15z0">
    <w:name w:val="WW8Num15z0"/>
    <w:rsid w:val="00E46C20"/>
    <w:rPr>
      <w:rFonts w:ascii="Wingdings" w:hAnsi="Wingdings" w:cs="Wingdings"/>
    </w:rPr>
  </w:style>
  <w:style w:type="character" w:customStyle="1" w:styleId="WW8Num15z1">
    <w:name w:val="WW8Num15z1"/>
    <w:rsid w:val="00E46C20"/>
    <w:rPr>
      <w:rFonts w:ascii="Courier New" w:hAnsi="Courier New" w:cs="Courier New"/>
    </w:rPr>
  </w:style>
  <w:style w:type="character" w:customStyle="1" w:styleId="WW8Num15z3">
    <w:name w:val="WW8Num15z3"/>
    <w:rsid w:val="00E46C20"/>
    <w:rPr>
      <w:rFonts w:ascii="Symbol" w:hAnsi="Symbol" w:cs="Symbol"/>
    </w:rPr>
  </w:style>
  <w:style w:type="character" w:customStyle="1" w:styleId="WW-DefaultParagraphFont">
    <w:name w:val="WW-Default Paragraph Font"/>
    <w:rsid w:val="00E46C20"/>
  </w:style>
  <w:style w:type="character" w:customStyle="1" w:styleId="ListParagraphChar">
    <w:name w:val="List Paragraph Char"/>
    <w:rsid w:val="00E46C20"/>
  </w:style>
  <w:style w:type="character" w:customStyle="1" w:styleId="CommentReference1">
    <w:name w:val="Comment Reference1"/>
    <w:rsid w:val="00E46C20"/>
    <w:rPr>
      <w:sz w:val="16"/>
      <w:szCs w:val="16"/>
    </w:rPr>
  </w:style>
  <w:style w:type="character" w:customStyle="1" w:styleId="CommentTextChar">
    <w:name w:val="Comment Text Char"/>
    <w:rsid w:val="00E46C20"/>
    <w:rPr>
      <w:sz w:val="20"/>
      <w:szCs w:val="20"/>
    </w:rPr>
  </w:style>
  <w:style w:type="character" w:customStyle="1" w:styleId="CommentSubjectChar">
    <w:name w:val="Comment Subject Char"/>
    <w:rsid w:val="00E46C20"/>
    <w:rPr>
      <w:b/>
      <w:bCs/>
      <w:sz w:val="20"/>
      <w:szCs w:val="20"/>
    </w:rPr>
  </w:style>
  <w:style w:type="character" w:customStyle="1" w:styleId="BalloonTextChar">
    <w:name w:val="Balloon Text Char"/>
    <w:rsid w:val="00E46C20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E46C20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E46C20"/>
  </w:style>
  <w:style w:type="character" w:customStyle="1" w:styleId="BodyText3Char">
    <w:name w:val="Body Text 3 Char"/>
    <w:rsid w:val="00E46C2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E46C20"/>
    <w:rPr>
      <w:rFonts w:cs="font241"/>
      <w:lang w:val="en-US"/>
    </w:rPr>
  </w:style>
  <w:style w:type="character" w:customStyle="1" w:styleId="HeaderChar">
    <w:name w:val="Header Char"/>
    <w:basedOn w:val="WW-DefaultParagraphFont"/>
    <w:rsid w:val="00E46C20"/>
  </w:style>
  <w:style w:type="character" w:customStyle="1" w:styleId="FooterChar">
    <w:name w:val="Footer Char"/>
    <w:basedOn w:val="WW-DefaultParagraphFont"/>
    <w:rsid w:val="00E46C20"/>
  </w:style>
  <w:style w:type="character" w:customStyle="1" w:styleId="ListLabel1">
    <w:name w:val="ListLabel 1"/>
    <w:rsid w:val="00E46C20"/>
    <w:rPr>
      <w:rFonts w:cs="Courier New"/>
    </w:rPr>
  </w:style>
  <w:style w:type="character" w:customStyle="1" w:styleId="ListLabel2">
    <w:name w:val="ListLabel 2"/>
    <w:rsid w:val="00E46C20"/>
    <w:rPr>
      <w:b/>
      <w:i w:val="0"/>
      <w:sz w:val="24"/>
      <w:szCs w:val="24"/>
    </w:rPr>
  </w:style>
  <w:style w:type="character" w:customStyle="1" w:styleId="ListLabel3">
    <w:name w:val="ListLabel 3"/>
    <w:rsid w:val="00E46C20"/>
    <w:rPr>
      <w:rFonts w:cs="Arial"/>
      <w:i w:val="0"/>
      <w:sz w:val="24"/>
    </w:rPr>
  </w:style>
  <w:style w:type="character" w:customStyle="1" w:styleId="ListLabel4">
    <w:name w:val="ListLabel 4"/>
    <w:rsid w:val="00E46C20"/>
    <w:rPr>
      <w:rFonts w:cs="Arial"/>
      <w:b w:val="0"/>
      <w:i w:val="0"/>
      <w:sz w:val="24"/>
    </w:rPr>
  </w:style>
  <w:style w:type="character" w:customStyle="1" w:styleId="ListLabel5">
    <w:name w:val="ListLabel 5"/>
    <w:rsid w:val="00E46C20"/>
    <w:rPr>
      <w:rFonts w:cs="Calibri"/>
    </w:rPr>
  </w:style>
  <w:style w:type="character" w:customStyle="1" w:styleId="ListLabel6">
    <w:name w:val="ListLabel 6"/>
    <w:rsid w:val="00E46C20"/>
    <w:rPr>
      <w:b w:val="0"/>
      <w:i w:val="0"/>
      <w:color w:val="00000A"/>
    </w:rPr>
  </w:style>
  <w:style w:type="character" w:customStyle="1" w:styleId="ListLabel7">
    <w:name w:val="ListLabel 7"/>
    <w:rsid w:val="00E46C20"/>
    <w:rPr>
      <w:rFonts w:eastAsia="TimesNewRomanPSMT" w:cs="Times New Roman"/>
    </w:rPr>
  </w:style>
  <w:style w:type="character" w:customStyle="1" w:styleId="ListLabel8">
    <w:name w:val="ListLabel 8"/>
    <w:rsid w:val="00E46C20"/>
    <w:rPr>
      <w:i w:val="0"/>
    </w:rPr>
  </w:style>
  <w:style w:type="character" w:customStyle="1" w:styleId="NumberingSymbols">
    <w:name w:val="Numbering Symbols"/>
    <w:rsid w:val="00E46C20"/>
  </w:style>
  <w:style w:type="paragraph" w:customStyle="1" w:styleId="Heading">
    <w:name w:val="Heading"/>
    <w:basedOn w:val="Normal"/>
    <w:next w:val="BodyText"/>
    <w:rsid w:val="00E46C2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E46C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6C2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E46C20"/>
    <w:rPr>
      <w:rFonts w:cs="Mangal"/>
    </w:rPr>
  </w:style>
  <w:style w:type="paragraph" w:styleId="Caption">
    <w:name w:val="caption"/>
    <w:basedOn w:val="Normal"/>
    <w:qFormat/>
    <w:rsid w:val="00E46C2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46C20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E46C20"/>
    <w:pPr>
      <w:ind w:left="720"/>
    </w:pPr>
  </w:style>
  <w:style w:type="paragraph" w:customStyle="1" w:styleId="CommentText1">
    <w:name w:val="Comment Text1"/>
    <w:basedOn w:val="Normal"/>
    <w:rsid w:val="00E46C20"/>
    <w:rPr>
      <w:sz w:val="20"/>
      <w:szCs w:val="20"/>
    </w:rPr>
  </w:style>
  <w:style w:type="paragraph" w:customStyle="1" w:styleId="CommentSubject1">
    <w:name w:val="Comment Subject1"/>
    <w:basedOn w:val="CommentText1"/>
    <w:rsid w:val="00E46C20"/>
    <w:rPr>
      <w:b/>
      <w:bCs/>
    </w:rPr>
  </w:style>
  <w:style w:type="paragraph" w:styleId="BalloonText">
    <w:name w:val="Balloon Text"/>
    <w:basedOn w:val="Normal"/>
    <w:link w:val="BalloonTextChar1"/>
    <w:rsid w:val="00E46C2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E46C20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E46C2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E46C20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E46C2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E46C20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E46C20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E46C20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E46C20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E46C2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E46C20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rsid w:val="00E46C2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E46C20"/>
    <w:pPr>
      <w:suppressLineNumbers/>
    </w:pPr>
  </w:style>
  <w:style w:type="paragraph" w:customStyle="1" w:styleId="TableHeading">
    <w:name w:val="Table Heading"/>
    <w:basedOn w:val="TableContents"/>
    <w:rsid w:val="00E46C20"/>
    <w:pPr>
      <w:jc w:val="center"/>
    </w:pPr>
    <w:rPr>
      <w:b/>
      <w:bCs/>
    </w:rPr>
  </w:style>
  <w:style w:type="paragraph" w:customStyle="1" w:styleId="PythagoreanTheorem">
    <w:name w:val="Pythagorean Theorem"/>
    <w:rsid w:val="00E46C20"/>
    <w:pPr>
      <w:suppressAutoHyphens/>
    </w:pPr>
    <w:rPr>
      <w:rFonts w:ascii="Calibri" w:eastAsia="MS Mincho" w:hAnsi="Calibri" w:cs="Arial"/>
      <w:lang w:eastAsia="ar-SA"/>
    </w:rPr>
  </w:style>
  <w:style w:type="table" w:styleId="TableGrid">
    <w:name w:val="Table Grid"/>
    <w:basedOn w:val="TableNormal"/>
    <w:rsid w:val="00E4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6C20"/>
    <w:rPr>
      <w:color w:val="0000FF"/>
      <w:u w:val="single"/>
    </w:rPr>
  </w:style>
  <w:style w:type="paragraph" w:customStyle="1" w:styleId="Standard">
    <w:name w:val="Standard"/>
    <w:rsid w:val="00E46C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stanisavljevicv@bolnicaleskovac.org" TargetMode="External"/><Relationship Id="rId13" Type="http://schemas.openxmlformats.org/officeDocument/2006/relationships/hyperlink" Target="http://www.bolnicaleskova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sna.stanisavljevic@bolnicaleskovac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uprava.bolnice@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2AC9-814A-4550-8C56-06A953B6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4660</Words>
  <Characters>26567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2014-10-28T11:40:00Z</dcterms:created>
  <dcterms:modified xsi:type="dcterms:W3CDTF">2014-11-27T11:29:00Z</dcterms:modified>
</cp:coreProperties>
</file>